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8221D" w14:textId="77777777" w:rsidR="009A3F3B" w:rsidRPr="006A0F6B" w:rsidRDefault="00307A20">
      <w:pPr>
        <w:spacing w:before="35"/>
        <w:ind w:left="2241"/>
        <w:rPr>
          <w:rFonts w:ascii="Calibri" w:eastAsia="Calibri" w:hAnsi="Calibri" w:cs="Calibri"/>
          <w:b/>
          <w:bCs/>
          <w:sz w:val="28"/>
          <w:szCs w:val="28"/>
        </w:rPr>
      </w:pPr>
      <w:r w:rsidRPr="006A0F6B">
        <w:rPr>
          <w:rFonts w:ascii="Calibri" w:eastAsia="Calibri" w:hAnsi="Calibri" w:cs="Calibri"/>
          <w:b/>
          <w:bCs/>
          <w:spacing w:val="1"/>
          <w:sz w:val="28"/>
          <w:szCs w:val="28"/>
        </w:rPr>
        <w:t>B</w:t>
      </w:r>
      <w:r w:rsidRPr="006A0F6B">
        <w:rPr>
          <w:rFonts w:ascii="Calibri" w:eastAsia="Calibri" w:hAnsi="Calibri" w:cs="Calibri"/>
          <w:b/>
          <w:bCs/>
          <w:sz w:val="28"/>
          <w:szCs w:val="28"/>
        </w:rPr>
        <w:t>ev</w:t>
      </w:r>
      <w:r w:rsidRPr="006A0F6B">
        <w:rPr>
          <w:rFonts w:ascii="Calibri" w:eastAsia="Calibri" w:hAnsi="Calibri" w:cs="Calibri"/>
          <w:b/>
          <w:bCs/>
          <w:spacing w:val="-1"/>
          <w:sz w:val="28"/>
          <w:szCs w:val="28"/>
        </w:rPr>
        <w:t>e</w:t>
      </w:r>
      <w:r w:rsidRPr="006A0F6B">
        <w:rPr>
          <w:rFonts w:ascii="Calibri" w:eastAsia="Calibri" w:hAnsi="Calibri" w:cs="Calibri"/>
          <w:b/>
          <w:bCs/>
          <w:sz w:val="28"/>
          <w:szCs w:val="28"/>
        </w:rPr>
        <w:t>n</w:t>
      </w:r>
      <w:r w:rsidRPr="006A0F6B">
        <w:rPr>
          <w:rFonts w:ascii="Calibri" w:eastAsia="Calibri" w:hAnsi="Calibri" w:cs="Calibri"/>
          <w:b/>
          <w:bCs/>
          <w:spacing w:val="-2"/>
          <w:sz w:val="28"/>
          <w:szCs w:val="28"/>
        </w:rPr>
        <w:t xml:space="preserve"> </w:t>
      </w:r>
      <w:r w:rsidRPr="006A0F6B">
        <w:rPr>
          <w:rFonts w:ascii="Calibri" w:eastAsia="Calibri" w:hAnsi="Calibri" w:cs="Calibri"/>
          <w:b/>
          <w:bCs/>
          <w:sz w:val="28"/>
          <w:szCs w:val="28"/>
        </w:rPr>
        <w:t>&amp; Br</w:t>
      </w:r>
      <w:r w:rsidRPr="006A0F6B">
        <w:rPr>
          <w:rFonts w:ascii="Calibri" w:eastAsia="Calibri" w:hAnsi="Calibri" w:cs="Calibri"/>
          <w:b/>
          <w:bCs/>
          <w:spacing w:val="1"/>
          <w:sz w:val="28"/>
          <w:szCs w:val="28"/>
        </w:rPr>
        <w:t>o</w:t>
      </w:r>
      <w:r w:rsidRPr="006A0F6B">
        <w:rPr>
          <w:rFonts w:ascii="Calibri" w:eastAsia="Calibri" w:hAnsi="Calibri" w:cs="Calibri"/>
          <w:b/>
          <w:bCs/>
          <w:spacing w:val="-1"/>
          <w:sz w:val="28"/>
          <w:szCs w:val="28"/>
        </w:rPr>
        <w:t>c</w:t>
      </w:r>
      <w:r w:rsidRPr="006A0F6B">
        <w:rPr>
          <w:rFonts w:ascii="Calibri" w:eastAsia="Calibri" w:hAnsi="Calibri" w:cs="Calibri"/>
          <w:b/>
          <w:bCs/>
          <w:sz w:val="28"/>
          <w:szCs w:val="28"/>
        </w:rPr>
        <w:t>k</w:t>
      </w:r>
      <w:r w:rsidRPr="006A0F6B">
        <w:rPr>
          <w:rFonts w:ascii="Calibri" w:eastAsia="Calibri" w:hAnsi="Calibri" w:cs="Calibri"/>
          <w:b/>
          <w:bCs/>
          <w:spacing w:val="-1"/>
          <w:sz w:val="28"/>
          <w:szCs w:val="28"/>
        </w:rPr>
        <w:t xml:space="preserve"> </w:t>
      </w:r>
      <w:r w:rsidRPr="006A0F6B">
        <w:rPr>
          <w:rFonts w:ascii="Calibri" w:eastAsia="Calibri" w:hAnsi="Calibri" w:cs="Calibri"/>
          <w:b/>
          <w:bCs/>
          <w:sz w:val="28"/>
          <w:szCs w:val="28"/>
        </w:rPr>
        <w:t>Ac</w:t>
      </w:r>
      <w:r w:rsidRPr="006A0F6B">
        <w:rPr>
          <w:rFonts w:ascii="Calibri" w:eastAsia="Calibri" w:hAnsi="Calibri" w:cs="Calibri"/>
          <w:b/>
          <w:bCs/>
          <w:spacing w:val="-1"/>
          <w:sz w:val="28"/>
          <w:szCs w:val="28"/>
        </w:rPr>
        <w:t>c</w:t>
      </w:r>
      <w:r w:rsidRPr="006A0F6B">
        <w:rPr>
          <w:rFonts w:ascii="Calibri" w:eastAsia="Calibri" w:hAnsi="Calibri" w:cs="Calibri"/>
          <w:b/>
          <w:bCs/>
          <w:sz w:val="28"/>
          <w:szCs w:val="28"/>
        </w:rPr>
        <w:t>o</w:t>
      </w:r>
      <w:r w:rsidRPr="006A0F6B">
        <w:rPr>
          <w:rFonts w:ascii="Calibri" w:eastAsia="Calibri" w:hAnsi="Calibri" w:cs="Calibri"/>
          <w:b/>
          <w:bCs/>
          <w:spacing w:val="-3"/>
          <w:sz w:val="28"/>
          <w:szCs w:val="28"/>
        </w:rPr>
        <w:t>u</w:t>
      </w:r>
      <w:r w:rsidRPr="006A0F6B">
        <w:rPr>
          <w:rFonts w:ascii="Calibri" w:eastAsia="Calibri" w:hAnsi="Calibri" w:cs="Calibri"/>
          <w:b/>
          <w:bCs/>
          <w:spacing w:val="-1"/>
          <w:sz w:val="28"/>
          <w:szCs w:val="28"/>
        </w:rPr>
        <w:t>n</w:t>
      </w:r>
      <w:r w:rsidRPr="006A0F6B">
        <w:rPr>
          <w:rFonts w:ascii="Calibri" w:eastAsia="Calibri" w:hAnsi="Calibri" w:cs="Calibri"/>
          <w:b/>
          <w:bCs/>
          <w:sz w:val="28"/>
          <w:szCs w:val="28"/>
        </w:rPr>
        <w:t>ts</w:t>
      </w:r>
      <w:r w:rsidRPr="006A0F6B">
        <w:rPr>
          <w:rFonts w:ascii="Calibri" w:eastAsia="Calibri" w:hAnsi="Calibri" w:cs="Calibri"/>
          <w:b/>
          <w:bCs/>
          <w:spacing w:val="-1"/>
          <w:sz w:val="28"/>
          <w:szCs w:val="28"/>
        </w:rPr>
        <w:t xml:space="preserve"> P</w:t>
      </w:r>
      <w:r w:rsidRPr="006A0F6B">
        <w:rPr>
          <w:rFonts w:ascii="Calibri" w:eastAsia="Calibri" w:hAnsi="Calibri" w:cs="Calibri"/>
          <w:b/>
          <w:bCs/>
          <w:sz w:val="28"/>
          <w:szCs w:val="28"/>
        </w:rPr>
        <w:t>aya</w:t>
      </w:r>
      <w:r w:rsidRPr="006A0F6B">
        <w:rPr>
          <w:rFonts w:ascii="Calibri" w:eastAsia="Calibri" w:hAnsi="Calibri" w:cs="Calibri"/>
          <w:b/>
          <w:bCs/>
          <w:spacing w:val="-1"/>
          <w:sz w:val="28"/>
          <w:szCs w:val="28"/>
        </w:rPr>
        <w:t>b</w:t>
      </w:r>
      <w:r w:rsidRPr="006A0F6B">
        <w:rPr>
          <w:rFonts w:ascii="Calibri" w:eastAsia="Calibri" w:hAnsi="Calibri" w:cs="Calibri"/>
          <w:b/>
          <w:bCs/>
          <w:sz w:val="28"/>
          <w:szCs w:val="28"/>
        </w:rPr>
        <w:t>le</w:t>
      </w:r>
      <w:r w:rsidRPr="006A0F6B">
        <w:rPr>
          <w:rFonts w:ascii="Calibri" w:eastAsia="Calibri" w:hAnsi="Calibri" w:cs="Calibri"/>
          <w:b/>
          <w:bCs/>
          <w:spacing w:val="-1"/>
          <w:sz w:val="28"/>
          <w:szCs w:val="28"/>
        </w:rPr>
        <w:t xml:space="preserve"> P</w:t>
      </w:r>
      <w:r w:rsidRPr="006A0F6B">
        <w:rPr>
          <w:rFonts w:ascii="Calibri" w:eastAsia="Calibri" w:hAnsi="Calibri" w:cs="Calibri"/>
          <w:b/>
          <w:bCs/>
          <w:sz w:val="28"/>
          <w:szCs w:val="28"/>
        </w:rPr>
        <w:t>r</w:t>
      </w:r>
      <w:r w:rsidRPr="006A0F6B">
        <w:rPr>
          <w:rFonts w:ascii="Calibri" w:eastAsia="Calibri" w:hAnsi="Calibri" w:cs="Calibri"/>
          <w:b/>
          <w:bCs/>
          <w:spacing w:val="1"/>
          <w:sz w:val="28"/>
          <w:szCs w:val="28"/>
        </w:rPr>
        <w:t>o</w:t>
      </w:r>
      <w:r w:rsidRPr="006A0F6B">
        <w:rPr>
          <w:rFonts w:ascii="Calibri" w:eastAsia="Calibri" w:hAnsi="Calibri" w:cs="Calibri"/>
          <w:b/>
          <w:bCs/>
          <w:spacing w:val="-1"/>
          <w:sz w:val="28"/>
          <w:szCs w:val="28"/>
        </w:rPr>
        <w:t>c</w:t>
      </w:r>
      <w:r w:rsidRPr="006A0F6B">
        <w:rPr>
          <w:rFonts w:ascii="Calibri" w:eastAsia="Calibri" w:hAnsi="Calibri" w:cs="Calibri"/>
          <w:b/>
          <w:bCs/>
          <w:sz w:val="28"/>
          <w:szCs w:val="28"/>
        </w:rPr>
        <w:t>e</w:t>
      </w:r>
      <w:r w:rsidRPr="006A0F6B">
        <w:rPr>
          <w:rFonts w:ascii="Calibri" w:eastAsia="Calibri" w:hAnsi="Calibri" w:cs="Calibri"/>
          <w:b/>
          <w:bCs/>
          <w:spacing w:val="-2"/>
          <w:sz w:val="28"/>
          <w:szCs w:val="28"/>
        </w:rPr>
        <w:t>d</w:t>
      </w:r>
      <w:r w:rsidRPr="006A0F6B">
        <w:rPr>
          <w:rFonts w:ascii="Calibri" w:eastAsia="Calibri" w:hAnsi="Calibri" w:cs="Calibri"/>
          <w:b/>
          <w:bCs/>
          <w:spacing w:val="-1"/>
          <w:sz w:val="28"/>
          <w:szCs w:val="28"/>
        </w:rPr>
        <w:t>u</w:t>
      </w:r>
      <w:r w:rsidRPr="006A0F6B">
        <w:rPr>
          <w:rFonts w:ascii="Calibri" w:eastAsia="Calibri" w:hAnsi="Calibri" w:cs="Calibri"/>
          <w:b/>
          <w:bCs/>
          <w:spacing w:val="3"/>
          <w:sz w:val="28"/>
          <w:szCs w:val="28"/>
        </w:rPr>
        <w:t>r</w:t>
      </w:r>
      <w:r w:rsidRPr="006A0F6B">
        <w:rPr>
          <w:rFonts w:ascii="Calibri" w:eastAsia="Calibri" w:hAnsi="Calibri" w:cs="Calibri"/>
          <w:b/>
          <w:bCs/>
          <w:sz w:val="28"/>
          <w:szCs w:val="28"/>
        </w:rPr>
        <w:t>es</w:t>
      </w:r>
    </w:p>
    <w:p w14:paraId="6F118AE0" w14:textId="77777777" w:rsidR="009A3F3B" w:rsidRDefault="009A3F3B">
      <w:pPr>
        <w:spacing w:before="7" w:line="180" w:lineRule="exact"/>
        <w:rPr>
          <w:sz w:val="18"/>
          <w:szCs w:val="18"/>
        </w:rPr>
      </w:pPr>
    </w:p>
    <w:p w14:paraId="0F099323" w14:textId="058D0833" w:rsidR="009A3F3B" w:rsidRDefault="00307A20">
      <w:pPr>
        <w:ind w:left="100"/>
        <w:rPr>
          <w:rFonts w:ascii="Calibri" w:eastAsia="Calibri" w:hAnsi="Calibri" w:cs="Calibri"/>
          <w:sz w:val="22"/>
          <w:szCs w:val="22"/>
        </w:rPr>
      </w:pPr>
      <w:r>
        <w:rPr>
          <w:rFonts w:ascii="Calibri" w:eastAsia="Calibri" w:hAnsi="Calibri" w:cs="Calibri"/>
          <w:sz w:val="22"/>
          <w:szCs w:val="22"/>
        </w:rPr>
        <w:t>TO:</w:t>
      </w:r>
      <w:r w:rsidR="006A0F6B">
        <w:rPr>
          <w:rFonts w:ascii="Calibri" w:eastAsia="Calibri" w:hAnsi="Calibri" w:cs="Calibri"/>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OA B</w:t>
      </w:r>
      <w:r>
        <w:rPr>
          <w:rFonts w:ascii="Calibri" w:eastAsia="Calibri" w:hAnsi="Calibri" w:cs="Calibri"/>
          <w:spacing w:val="-1"/>
          <w:sz w:val="22"/>
          <w:szCs w:val="22"/>
        </w:rPr>
        <w:t>o</w:t>
      </w:r>
      <w:r>
        <w:rPr>
          <w:rFonts w:ascii="Calibri" w:eastAsia="Calibri" w:hAnsi="Calibri" w:cs="Calibri"/>
          <w:sz w:val="22"/>
          <w:szCs w:val="22"/>
        </w:rPr>
        <w:t>ard</w:t>
      </w:r>
      <w:r>
        <w:rPr>
          <w:rFonts w:ascii="Calibri" w:eastAsia="Calibri" w:hAnsi="Calibri" w:cs="Calibri"/>
          <w:spacing w:val="-1"/>
          <w:sz w:val="22"/>
          <w:szCs w:val="22"/>
        </w:rPr>
        <w:t xml:space="preserve"> m</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ers</w:t>
      </w:r>
    </w:p>
    <w:p w14:paraId="7D5E5E95" w14:textId="77777777" w:rsidR="009A3F3B" w:rsidRDefault="009A3F3B">
      <w:pPr>
        <w:spacing w:before="9" w:line="260" w:lineRule="exact"/>
        <w:rPr>
          <w:sz w:val="26"/>
          <w:szCs w:val="26"/>
        </w:rPr>
      </w:pPr>
    </w:p>
    <w:p w14:paraId="285F752A" w14:textId="77777777" w:rsidR="009A3F3B" w:rsidRDefault="00307A20">
      <w:pPr>
        <w:ind w:left="100" w:right="75"/>
        <w:rPr>
          <w:rFonts w:ascii="Calibri" w:eastAsia="Calibri" w:hAnsi="Calibri" w:cs="Calibri"/>
          <w:sz w:val="22"/>
          <w:szCs w:val="22"/>
        </w:rPr>
      </w:pPr>
      <w:r>
        <w:rPr>
          <w:rFonts w:ascii="Calibri" w:eastAsia="Calibri" w:hAnsi="Calibri" w:cs="Calibri"/>
          <w:sz w:val="22"/>
          <w:szCs w:val="22"/>
        </w:rPr>
        <w:t>Be</w:t>
      </w:r>
      <w:r>
        <w:rPr>
          <w:rFonts w:ascii="Calibri" w:eastAsia="Calibri" w:hAnsi="Calibri" w:cs="Calibri"/>
          <w:spacing w:val="-1"/>
          <w:sz w:val="22"/>
          <w:szCs w:val="22"/>
        </w:rPr>
        <w:t>v</w:t>
      </w:r>
      <w:r>
        <w:rPr>
          <w:rFonts w:ascii="Calibri" w:eastAsia="Calibri" w:hAnsi="Calibri" w:cs="Calibri"/>
          <w:sz w:val="22"/>
          <w:szCs w:val="22"/>
        </w:rPr>
        <w:t>en &amp;</w:t>
      </w:r>
      <w:r>
        <w:rPr>
          <w:rFonts w:ascii="Calibri" w:eastAsia="Calibri" w:hAnsi="Calibri" w:cs="Calibri"/>
          <w:spacing w:val="1"/>
          <w:sz w:val="22"/>
          <w:szCs w:val="22"/>
        </w:rPr>
        <w:t xml:space="preserve"> </w:t>
      </w:r>
      <w:r>
        <w:rPr>
          <w:rFonts w:ascii="Calibri" w:eastAsia="Calibri" w:hAnsi="Calibri" w:cs="Calibri"/>
          <w:spacing w:val="-2"/>
          <w:sz w:val="22"/>
          <w:szCs w:val="22"/>
        </w:rPr>
        <w:t>B</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k</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el</w:t>
      </w:r>
      <w:r>
        <w:rPr>
          <w:rFonts w:ascii="Calibri" w:eastAsia="Calibri" w:hAnsi="Calibri" w:cs="Calibri"/>
          <w:spacing w:val="-2"/>
          <w:sz w:val="22"/>
          <w:szCs w:val="22"/>
        </w:rPr>
        <w:t>i</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pacing w:val="-3"/>
          <w:sz w:val="22"/>
          <w:szCs w:val="22"/>
        </w:rPr>
        <w:t>l</w:t>
      </w:r>
      <w:r>
        <w:rPr>
          <w:rFonts w:ascii="Calibri" w:eastAsia="Calibri" w:hAnsi="Calibri" w:cs="Calibri"/>
          <w:sz w:val="22"/>
          <w:szCs w:val="22"/>
        </w:rPr>
        <w:t>east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o</w:t>
      </w:r>
      <w:r>
        <w:rPr>
          <w:rFonts w:ascii="Calibri" w:eastAsia="Calibri" w:hAnsi="Calibri" w:cs="Calibri"/>
          <w:sz w:val="22"/>
          <w:szCs w:val="22"/>
        </w:rPr>
        <w:t>ard</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3"/>
          <w:sz w:val="22"/>
          <w:szCs w:val="22"/>
        </w:rPr>
        <w:t>b</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nv</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2"/>
          <w:sz w:val="22"/>
          <w:szCs w:val="22"/>
        </w:rPr>
        <w:t>v</w:t>
      </w:r>
      <w:r>
        <w:rPr>
          <w:rFonts w:ascii="Calibri" w:eastAsia="Calibri" w:hAnsi="Calibri" w:cs="Calibri"/>
          <w:sz w:val="22"/>
          <w:szCs w:val="22"/>
        </w:rPr>
        <w:t>ed 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 xml:space="preserve">al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ce</w:t>
      </w:r>
      <w:r>
        <w:rPr>
          <w:rFonts w:ascii="Calibri" w:eastAsia="Calibri" w:hAnsi="Calibri" w:cs="Calibri"/>
          <w:spacing w:val="1"/>
          <w:sz w:val="22"/>
          <w:szCs w:val="22"/>
        </w:rPr>
        <w:t>s</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p</w:t>
      </w:r>
      <w:r>
        <w:rPr>
          <w:rFonts w:ascii="Calibri" w:eastAsia="Calibri" w:hAnsi="Calibri" w:cs="Calibri"/>
          <w:sz w:val="22"/>
          <w:szCs w:val="22"/>
        </w:rPr>
        <w:t xml:space="preserve">ayables. </w:t>
      </w:r>
      <w:r>
        <w:rPr>
          <w:rFonts w:ascii="Calibri" w:eastAsia="Calibri" w:hAnsi="Calibri" w:cs="Calibri"/>
          <w:spacing w:val="49"/>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3"/>
          <w:sz w:val="22"/>
          <w:szCs w:val="22"/>
        </w:rPr>
        <w:t>g</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 xml:space="preserve">ent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3"/>
          <w:sz w:val="22"/>
          <w:szCs w:val="22"/>
        </w:rPr>
        <w:t>i</w:t>
      </w:r>
      <w:r>
        <w:rPr>
          <w:rFonts w:ascii="Calibri" w:eastAsia="Calibri" w:hAnsi="Calibri" w:cs="Calibri"/>
          <w:sz w:val="22"/>
          <w:szCs w:val="22"/>
        </w:rPr>
        <w:t>es</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pay</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nv</w:t>
      </w:r>
      <w:r>
        <w:rPr>
          <w:rFonts w:ascii="Calibri" w:eastAsia="Calibri" w:hAnsi="Calibri" w:cs="Calibri"/>
          <w:spacing w:val="1"/>
          <w:sz w:val="22"/>
          <w:szCs w:val="22"/>
        </w:rPr>
        <w:t>o</w:t>
      </w:r>
      <w:r>
        <w:rPr>
          <w:rFonts w:ascii="Calibri" w:eastAsia="Calibri" w:hAnsi="Calibri" w:cs="Calibri"/>
          <w:sz w:val="22"/>
          <w:szCs w:val="22"/>
        </w:rPr>
        <w:t>ic</w:t>
      </w:r>
      <w:r>
        <w:rPr>
          <w:rFonts w:ascii="Calibri" w:eastAsia="Calibri" w:hAnsi="Calibri" w:cs="Calibri"/>
          <w:spacing w:val="-2"/>
          <w:sz w:val="22"/>
          <w:szCs w:val="22"/>
        </w:rPr>
        <w:t>e</w:t>
      </w:r>
      <w:r>
        <w:rPr>
          <w:rFonts w:ascii="Calibri" w:eastAsia="Calibri" w:hAnsi="Calibri" w:cs="Calibri"/>
          <w:sz w:val="22"/>
          <w:szCs w:val="22"/>
        </w:rPr>
        <w:t xml:space="preserve">s </w:t>
      </w:r>
      <w:r>
        <w:rPr>
          <w:rFonts w:ascii="Calibri" w:eastAsia="Calibri" w:hAnsi="Calibri" w:cs="Calibri"/>
          <w:spacing w:val="1"/>
          <w:sz w:val="22"/>
          <w:szCs w:val="22"/>
        </w:rPr>
        <w:t>w</w:t>
      </w:r>
      <w:r>
        <w:rPr>
          <w:rFonts w:ascii="Calibri" w:eastAsia="Calibri" w:hAnsi="Calibri" w:cs="Calibri"/>
          <w:spacing w:val="-3"/>
          <w:sz w:val="22"/>
          <w:szCs w:val="22"/>
        </w:rPr>
        <w:t>i</w:t>
      </w:r>
      <w:r>
        <w:rPr>
          <w:rFonts w:ascii="Calibri" w:eastAsia="Calibri" w:hAnsi="Calibri" w:cs="Calibri"/>
          <w:sz w:val="22"/>
          <w:szCs w:val="22"/>
        </w:rPr>
        <w:t>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npu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fr</w:t>
      </w:r>
      <w:r>
        <w:rPr>
          <w:rFonts w:ascii="Calibri" w:eastAsia="Calibri" w:hAnsi="Calibri" w:cs="Calibri"/>
          <w:spacing w:val="-2"/>
          <w:sz w:val="22"/>
          <w:szCs w:val="22"/>
        </w:rPr>
        <w:t>o</w:t>
      </w:r>
      <w:r>
        <w:rPr>
          <w:rFonts w:ascii="Calibri" w:eastAsia="Calibri" w:hAnsi="Calibri" w:cs="Calibri"/>
          <w:sz w:val="22"/>
          <w:szCs w:val="22"/>
        </w:rPr>
        <w:t>m</w:t>
      </w:r>
      <w:r>
        <w:rPr>
          <w:rFonts w:ascii="Calibri" w:eastAsia="Calibri" w:hAnsi="Calibri" w:cs="Calibri"/>
          <w:spacing w:val="4"/>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en</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e </w:t>
      </w:r>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z w:val="22"/>
          <w:szCs w:val="22"/>
        </w:rPr>
        <w:t xml:space="preserve">ard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ber.</w:t>
      </w:r>
      <w:r>
        <w:rPr>
          <w:rFonts w:ascii="Calibri" w:eastAsia="Calibri" w:hAnsi="Calibri" w:cs="Calibri"/>
          <w:spacing w:val="49"/>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ere</w:t>
      </w:r>
      <w:r>
        <w:rPr>
          <w:rFonts w:ascii="Calibri" w:eastAsia="Calibri" w:hAnsi="Calibri" w:cs="Calibri"/>
          <w:spacing w:val="-1"/>
          <w:sz w:val="22"/>
          <w:szCs w:val="22"/>
        </w:rPr>
        <w:t xml:space="preserve"> </w:t>
      </w:r>
      <w:r>
        <w:rPr>
          <w:rFonts w:ascii="Calibri" w:eastAsia="Calibri" w:hAnsi="Calibri" w:cs="Calibri"/>
          <w:sz w:val="22"/>
          <w:szCs w:val="22"/>
        </w:rPr>
        <w:t>are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few</w:t>
      </w:r>
      <w:r>
        <w:rPr>
          <w:rFonts w:ascii="Calibri" w:eastAsia="Calibri" w:hAnsi="Calibri" w:cs="Calibri"/>
          <w:spacing w:val="-1"/>
          <w:sz w:val="22"/>
          <w:szCs w:val="22"/>
        </w:rPr>
        <w:t xml:space="preserve"> </w:t>
      </w:r>
      <w:r>
        <w:rPr>
          <w:rFonts w:ascii="Calibri" w:eastAsia="Calibri" w:hAnsi="Calibri" w:cs="Calibri"/>
          <w:sz w:val="22"/>
          <w:szCs w:val="22"/>
        </w:rPr>
        <w:t>rare</w:t>
      </w:r>
      <w:r>
        <w:rPr>
          <w:rFonts w:ascii="Calibri" w:eastAsia="Calibri" w:hAnsi="Calibri" w:cs="Calibri"/>
          <w:spacing w:val="-1"/>
          <w:sz w:val="22"/>
          <w:szCs w:val="22"/>
        </w:rPr>
        <w:t xml:space="preserve"> </w:t>
      </w:r>
      <w:r>
        <w:rPr>
          <w:rFonts w:ascii="Calibri" w:eastAsia="Calibri" w:hAnsi="Calibri" w:cs="Calibri"/>
          <w:sz w:val="22"/>
          <w:szCs w:val="22"/>
        </w:rPr>
        <w:t>cases</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B</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en &amp;</w:t>
      </w:r>
      <w:r>
        <w:rPr>
          <w:rFonts w:ascii="Calibri" w:eastAsia="Calibri" w:hAnsi="Calibri" w:cs="Calibri"/>
          <w:spacing w:val="1"/>
          <w:sz w:val="22"/>
          <w:szCs w:val="22"/>
        </w:rPr>
        <w:t xml:space="preserve"> </w:t>
      </w:r>
      <w:r>
        <w:rPr>
          <w:rFonts w:ascii="Calibri" w:eastAsia="Calibri" w:hAnsi="Calibri" w:cs="Calibri"/>
          <w:sz w:val="22"/>
          <w:szCs w:val="22"/>
        </w:rPr>
        <w:t>B</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pacing w:val="-1"/>
          <w:sz w:val="22"/>
          <w:szCs w:val="22"/>
        </w:rPr>
        <w:t>do</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und</w:t>
      </w:r>
      <w:r>
        <w:rPr>
          <w:rFonts w:ascii="Calibri" w:eastAsia="Calibri" w:hAnsi="Calibri" w:cs="Calibri"/>
          <w:sz w:val="22"/>
          <w:szCs w:val="22"/>
        </w:rPr>
        <w:t>e</w:t>
      </w:r>
      <w:r>
        <w:rPr>
          <w:rFonts w:ascii="Calibri" w:eastAsia="Calibri" w:hAnsi="Calibri" w:cs="Calibri"/>
          <w:spacing w:val="1"/>
          <w:sz w:val="22"/>
          <w:szCs w:val="22"/>
        </w:rPr>
        <w:t>r</w:t>
      </w:r>
      <w:r>
        <w:rPr>
          <w:rFonts w:ascii="Calibri" w:eastAsia="Calibri" w:hAnsi="Calibri" w:cs="Calibri"/>
          <w:spacing w:val="-2"/>
          <w:sz w:val="22"/>
          <w:szCs w:val="22"/>
        </w:rPr>
        <w:t>t</w:t>
      </w:r>
      <w:r>
        <w:rPr>
          <w:rFonts w:ascii="Calibri" w:eastAsia="Calibri" w:hAnsi="Calibri" w:cs="Calibri"/>
          <w:sz w:val="22"/>
          <w:szCs w:val="22"/>
        </w:rPr>
        <w:t>ake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pacing w:val="-3"/>
          <w:sz w:val="22"/>
          <w:szCs w:val="22"/>
        </w:rPr>
        <w:t>r</w:t>
      </w:r>
      <w:r>
        <w:rPr>
          <w:rFonts w:ascii="Calibri" w:eastAsia="Calibri" w:hAnsi="Calibri" w:cs="Calibri"/>
          <w:spacing w:val="1"/>
          <w:sz w:val="22"/>
          <w:szCs w:val="22"/>
        </w:rPr>
        <w:t>ov</w:t>
      </w:r>
      <w:r>
        <w:rPr>
          <w:rFonts w:ascii="Calibri" w:eastAsia="Calibri" w:hAnsi="Calibri" w:cs="Calibri"/>
          <w:sz w:val="22"/>
          <w:szCs w:val="22"/>
        </w:rPr>
        <w:t>al</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es</w:t>
      </w:r>
      <w:r>
        <w:rPr>
          <w:rFonts w:ascii="Calibri" w:eastAsia="Calibri" w:hAnsi="Calibri" w:cs="Calibri"/>
          <w:spacing w:val="1"/>
          <w:sz w:val="22"/>
          <w:szCs w:val="22"/>
        </w:rPr>
        <w:t>s</w:t>
      </w:r>
      <w:r>
        <w:rPr>
          <w:rFonts w:ascii="Calibri" w:eastAsia="Calibri" w:hAnsi="Calibri" w:cs="Calibri"/>
          <w:sz w:val="22"/>
          <w:szCs w:val="22"/>
        </w:rPr>
        <w:t>, which is at</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pacing w:val="1"/>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req</w:t>
      </w:r>
      <w:r>
        <w:rPr>
          <w:rFonts w:ascii="Calibri" w:eastAsia="Calibri" w:hAnsi="Calibri" w:cs="Calibri"/>
          <w:spacing w:val="-3"/>
          <w:sz w:val="22"/>
          <w:szCs w:val="22"/>
        </w:rPr>
        <w:t>u</w:t>
      </w:r>
      <w:r>
        <w:rPr>
          <w:rFonts w:ascii="Calibri" w:eastAsia="Calibri" w:hAnsi="Calibri" w:cs="Calibri"/>
          <w:sz w:val="22"/>
          <w:szCs w:val="22"/>
        </w:rPr>
        <w:t>est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where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ly</w:t>
      </w:r>
      <w:r>
        <w:rPr>
          <w:rFonts w:ascii="Calibri" w:eastAsia="Calibri" w:hAnsi="Calibri" w:cs="Calibri"/>
          <w:spacing w:val="-2"/>
          <w:sz w:val="22"/>
          <w:szCs w:val="22"/>
        </w:rPr>
        <w:t xml:space="preserve"> </w:t>
      </w:r>
      <w:r>
        <w:rPr>
          <w:rFonts w:ascii="Calibri" w:eastAsia="Calibri" w:hAnsi="Calibri" w:cs="Calibri"/>
          <w:sz w:val="22"/>
          <w:szCs w:val="22"/>
        </w:rPr>
        <w:t>li</w:t>
      </w:r>
      <w:r>
        <w:rPr>
          <w:rFonts w:ascii="Calibri" w:eastAsia="Calibri" w:hAnsi="Calibri" w:cs="Calibri"/>
          <w:spacing w:val="1"/>
          <w:sz w:val="22"/>
          <w:szCs w:val="22"/>
        </w:rPr>
        <w:t>m</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cial s</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ces</w:t>
      </w:r>
      <w:r>
        <w:rPr>
          <w:rFonts w:ascii="Calibri" w:eastAsia="Calibri" w:hAnsi="Calibri" w:cs="Calibri"/>
          <w:spacing w:val="-1"/>
          <w:sz w:val="22"/>
          <w:szCs w:val="22"/>
        </w:rPr>
        <w:t xml:space="preserve"> </w:t>
      </w:r>
      <w:r>
        <w:rPr>
          <w:rFonts w:ascii="Calibri" w:eastAsia="Calibri" w:hAnsi="Calibri" w:cs="Calibri"/>
          <w:sz w:val="22"/>
          <w:szCs w:val="22"/>
        </w:rPr>
        <w:t>are</w:t>
      </w:r>
      <w:r>
        <w:rPr>
          <w:rFonts w:ascii="Calibri" w:eastAsia="Calibri" w:hAnsi="Calibri" w:cs="Calibri"/>
          <w:spacing w:val="-2"/>
          <w:sz w:val="22"/>
          <w:szCs w:val="22"/>
        </w:rPr>
        <w:t xml:space="preserve"> </w:t>
      </w:r>
      <w:r>
        <w:rPr>
          <w:rFonts w:ascii="Calibri" w:eastAsia="Calibri" w:hAnsi="Calibri" w:cs="Calibri"/>
          <w:sz w:val="22"/>
          <w:szCs w:val="22"/>
        </w:rPr>
        <w:t>en</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pacing w:val="-1"/>
          <w:sz w:val="22"/>
          <w:szCs w:val="22"/>
        </w:rPr>
        <w:t>d</w:t>
      </w:r>
      <w:r>
        <w:rPr>
          <w:rFonts w:ascii="Calibri" w:eastAsia="Calibri" w:hAnsi="Calibri" w:cs="Calibri"/>
          <w:sz w:val="22"/>
          <w:szCs w:val="22"/>
        </w:rPr>
        <w:t xml:space="preserve">. </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pu</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is </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cu</w:t>
      </w:r>
      <w:r>
        <w:rPr>
          <w:rFonts w:ascii="Calibri" w:eastAsia="Calibri" w:hAnsi="Calibri" w:cs="Calibri"/>
          <w:spacing w:val="-2"/>
          <w:sz w:val="22"/>
          <w:szCs w:val="22"/>
        </w:rPr>
        <w:t>m</w:t>
      </w:r>
      <w:r>
        <w:rPr>
          <w:rFonts w:ascii="Calibri" w:eastAsia="Calibri" w:hAnsi="Calibri" w:cs="Calibri"/>
          <w:sz w:val="22"/>
          <w:szCs w:val="22"/>
        </w:rPr>
        <w:t>ent is</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 e</w:t>
      </w:r>
      <w:r>
        <w:rPr>
          <w:rFonts w:ascii="Calibri" w:eastAsia="Calibri" w:hAnsi="Calibri" w:cs="Calibri"/>
          <w:spacing w:val="1"/>
          <w:sz w:val="22"/>
          <w:szCs w:val="22"/>
        </w:rPr>
        <w:t>x</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echa</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c</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v</w:t>
      </w:r>
      <w:r>
        <w:rPr>
          <w:rFonts w:ascii="Calibri" w:eastAsia="Calibri" w:hAnsi="Calibri" w:cs="Calibri"/>
          <w:spacing w:val="1"/>
          <w:sz w:val="22"/>
          <w:szCs w:val="22"/>
        </w:rPr>
        <w:t>o</w:t>
      </w:r>
      <w:r>
        <w:rPr>
          <w:rFonts w:ascii="Calibri" w:eastAsia="Calibri" w:hAnsi="Calibri" w:cs="Calibri"/>
          <w:sz w:val="22"/>
          <w:szCs w:val="22"/>
        </w:rPr>
        <w:t>ice</w:t>
      </w:r>
      <w:r>
        <w:rPr>
          <w:rFonts w:ascii="Calibri" w:eastAsia="Calibri" w:hAnsi="Calibri" w:cs="Calibri"/>
          <w:spacing w:val="-2"/>
          <w:sz w:val="22"/>
          <w:szCs w:val="22"/>
        </w:rPr>
        <w:t xml:space="preserve"> </w:t>
      </w:r>
      <w:r>
        <w:rPr>
          <w:rFonts w:ascii="Calibri" w:eastAsia="Calibri" w:hAnsi="Calibri" w:cs="Calibri"/>
          <w:spacing w:val="1"/>
          <w:sz w:val="22"/>
          <w:szCs w:val="22"/>
        </w:rPr>
        <w:t>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al at</w:t>
      </w:r>
      <w:r>
        <w:rPr>
          <w:rFonts w:ascii="Calibri" w:eastAsia="Calibri" w:hAnsi="Calibri" w:cs="Calibri"/>
          <w:spacing w:val="-2"/>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z w:val="22"/>
          <w:szCs w:val="22"/>
        </w:rPr>
        <w:t>en</w:t>
      </w:r>
      <w:r>
        <w:rPr>
          <w:rFonts w:ascii="Calibri" w:eastAsia="Calibri" w:hAnsi="Calibri" w:cs="Calibri"/>
          <w:spacing w:val="-2"/>
          <w:sz w:val="22"/>
          <w:szCs w:val="22"/>
        </w:rPr>
        <w:t xml:space="preserve"> </w:t>
      </w:r>
      <w:r>
        <w:rPr>
          <w:rFonts w:ascii="Calibri" w:eastAsia="Calibri" w:hAnsi="Calibri" w:cs="Calibri"/>
          <w:sz w:val="22"/>
          <w:szCs w:val="22"/>
        </w:rPr>
        <w:t>&amp;</w:t>
      </w:r>
      <w:r>
        <w:rPr>
          <w:rFonts w:ascii="Calibri" w:eastAsia="Calibri" w:hAnsi="Calibri" w:cs="Calibri"/>
          <w:spacing w:val="1"/>
          <w:sz w:val="22"/>
          <w:szCs w:val="22"/>
        </w:rPr>
        <w:t xml:space="preserve"> </w:t>
      </w:r>
      <w:r>
        <w:rPr>
          <w:rFonts w:ascii="Calibri" w:eastAsia="Calibri" w:hAnsi="Calibri" w:cs="Calibri"/>
          <w:sz w:val="22"/>
          <w:szCs w:val="22"/>
        </w:rPr>
        <w:t>B</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ck.</w:t>
      </w:r>
    </w:p>
    <w:p w14:paraId="711E899F" w14:textId="77777777" w:rsidR="009A3F3B" w:rsidRDefault="009A3F3B">
      <w:pPr>
        <w:spacing w:before="6" w:line="260" w:lineRule="exact"/>
        <w:rPr>
          <w:sz w:val="26"/>
          <w:szCs w:val="26"/>
        </w:rPr>
      </w:pPr>
    </w:p>
    <w:p w14:paraId="3B928FE6" w14:textId="2337747B" w:rsidR="009A3F3B" w:rsidRDefault="00307A20">
      <w:pPr>
        <w:ind w:left="100" w:right="197"/>
        <w:rPr>
          <w:rFonts w:ascii="Calibri" w:eastAsia="Calibri" w:hAnsi="Calibri" w:cs="Calibri"/>
          <w:sz w:val="22"/>
          <w:szCs w:val="22"/>
        </w:rPr>
      </w:pPr>
      <w:r>
        <w:rPr>
          <w:rFonts w:ascii="Calibri" w:eastAsia="Calibri" w:hAnsi="Calibri" w:cs="Calibri"/>
          <w:sz w:val="22"/>
          <w:szCs w:val="22"/>
        </w:rPr>
        <w:t>Be</w:t>
      </w:r>
      <w:r>
        <w:rPr>
          <w:rFonts w:ascii="Calibri" w:eastAsia="Calibri" w:hAnsi="Calibri" w:cs="Calibri"/>
          <w:spacing w:val="-1"/>
          <w:sz w:val="22"/>
          <w:szCs w:val="22"/>
        </w:rPr>
        <w:t>v</w:t>
      </w:r>
      <w:r>
        <w:rPr>
          <w:rFonts w:ascii="Calibri" w:eastAsia="Calibri" w:hAnsi="Calibri" w:cs="Calibri"/>
          <w:sz w:val="22"/>
          <w:szCs w:val="22"/>
        </w:rPr>
        <w:t>en &amp;</w:t>
      </w:r>
      <w:r>
        <w:rPr>
          <w:rFonts w:ascii="Calibri" w:eastAsia="Calibri" w:hAnsi="Calibri" w:cs="Calibri"/>
          <w:spacing w:val="1"/>
          <w:sz w:val="22"/>
          <w:szCs w:val="22"/>
        </w:rPr>
        <w:t xml:space="preserve"> </w:t>
      </w:r>
      <w:r>
        <w:rPr>
          <w:rFonts w:ascii="Calibri" w:eastAsia="Calibri" w:hAnsi="Calibri" w:cs="Calibri"/>
          <w:spacing w:val="-2"/>
          <w:sz w:val="22"/>
          <w:szCs w:val="22"/>
        </w:rPr>
        <w:t>B</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2"/>
          <w:sz w:val="22"/>
          <w:szCs w:val="22"/>
        </w:rPr>
        <w:t xml:space="preserve"> tw</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ap</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a</w:t>
      </w:r>
      <w:r>
        <w:rPr>
          <w:rFonts w:ascii="Calibri" w:eastAsia="Calibri" w:hAnsi="Calibri" w:cs="Calibri"/>
          <w:sz w:val="22"/>
          <w:szCs w:val="22"/>
        </w:rPr>
        <w:t>ches</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b</w:t>
      </w:r>
      <w:r>
        <w:rPr>
          <w:rFonts w:ascii="Calibri" w:eastAsia="Calibri" w:hAnsi="Calibri" w:cs="Calibri"/>
          <w:sz w:val="22"/>
          <w:szCs w:val="22"/>
        </w:rPr>
        <w:t>tai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ov</w:t>
      </w:r>
      <w:r>
        <w:rPr>
          <w:rFonts w:ascii="Calibri" w:eastAsia="Calibri" w:hAnsi="Calibri" w:cs="Calibri"/>
          <w:sz w:val="22"/>
          <w:szCs w:val="22"/>
        </w:rPr>
        <w:t>al 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lea</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b</w:t>
      </w:r>
      <w:r>
        <w:rPr>
          <w:rFonts w:ascii="Calibri" w:eastAsia="Calibri" w:hAnsi="Calibri" w:cs="Calibri"/>
          <w:spacing w:val="1"/>
          <w:sz w:val="22"/>
          <w:szCs w:val="22"/>
        </w:rPr>
        <w:t>o</w:t>
      </w:r>
      <w:r>
        <w:rPr>
          <w:rFonts w:ascii="Calibri" w:eastAsia="Calibri" w:hAnsi="Calibri" w:cs="Calibri"/>
          <w:sz w:val="22"/>
          <w:szCs w:val="22"/>
        </w:rPr>
        <w:t>ard</w:t>
      </w:r>
      <w:r>
        <w:rPr>
          <w:rFonts w:ascii="Calibri" w:eastAsia="Calibri" w:hAnsi="Calibri" w:cs="Calibri"/>
          <w:spacing w:val="-1"/>
          <w:sz w:val="22"/>
          <w:szCs w:val="22"/>
        </w:rPr>
        <w:t xml:space="preserve"> m</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 ass</w:t>
      </w:r>
      <w:r>
        <w:rPr>
          <w:rFonts w:ascii="Calibri" w:eastAsia="Calibri" w:hAnsi="Calibri" w:cs="Calibri"/>
          <w:spacing w:val="1"/>
          <w:sz w:val="22"/>
          <w:szCs w:val="22"/>
        </w:rPr>
        <w:t>o</w:t>
      </w:r>
      <w:r>
        <w:rPr>
          <w:rFonts w:ascii="Calibri" w:eastAsia="Calibri" w:hAnsi="Calibri" w:cs="Calibri"/>
          <w:sz w:val="22"/>
          <w:szCs w:val="22"/>
        </w:rPr>
        <w:t>ci</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50"/>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ass</w:t>
      </w:r>
      <w:r>
        <w:rPr>
          <w:rFonts w:ascii="Calibri" w:eastAsia="Calibri" w:hAnsi="Calibri" w:cs="Calibri"/>
          <w:spacing w:val="-1"/>
          <w:sz w:val="22"/>
          <w:szCs w:val="22"/>
        </w:rPr>
        <w:t>o</w:t>
      </w:r>
      <w:r>
        <w:rPr>
          <w:rFonts w:ascii="Calibri" w:eastAsia="Calibri" w:hAnsi="Calibri" w:cs="Calibri"/>
          <w:sz w:val="22"/>
          <w:szCs w:val="22"/>
        </w:rPr>
        <w:t>cia</w:t>
      </w:r>
      <w:r>
        <w:rPr>
          <w:rFonts w:ascii="Calibri" w:eastAsia="Calibri" w:hAnsi="Calibri" w:cs="Calibri"/>
          <w:spacing w:val="-2"/>
          <w:sz w:val="22"/>
          <w:szCs w:val="22"/>
        </w:rPr>
        <w:t>t</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 ha</w:t>
      </w:r>
      <w:r>
        <w:rPr>
          <w:rFonts w:ascii="Calibri" w:eastAsia="Calibri" w:hAnsi="Calibri" w:cs="Calibri"/>
          <w:spacing w:val="-2"/>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wo</w:t>
      </w:r>
      <w:r>
        <w:rPr>
          <w:rFonts w:ascii="Calibri" w:eastAsia="Calibri" w:hAnsi="Calibri" w:cs="Calibri"/>
          <w:spacing w:val="1"/>
          <w:sz w:val="22"/>
          <w:szCs w:val="22"/>
        </w:rPr>
        <w:t xml:space="preserve"> </w:t>
      </w:r>
      <w:r>
        <w:rPr>
          <w:rFonts w:ascii="Calibri" w:eastAsia="Calibri" w:hAnsi="Calibri" w:cs="Calibri"/>
          <w:sz w:val="22"/>
          <w:szCs w:val="22"/>
        </w:rPr>
        <w:t>si</w:t>
      </w:r>
      <w:r>
        <w:rPr>
          <w:rFonts w:ascii="Calibri" w:eastAsia="Calibri" w:hAnsi="Calibri" w:cs="Calibri"/>
          <w:spacing w:val="-1"/>
          <w:sz w:val="22"/>
          <w:szCs w:val="22"/>
        </w:rPr>
        <w:t>gn</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(ap</w:t>
      </w:r>
      <w:r>
        <w:rPr>
          <w:rFonts w:ascii="Calibri" w:eastAsia="Calibri" w:hAnsi="Calibri" w:cs="Calibri"/>
          <w:spacing w:val="-2"/>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ers</w:t>
      </w:r>
      <w:r w:rsidR="00B354DE">
        <w:rPr>
          <w:rFonts w:ascii="Calibri" w:eastAsia="Calibri" w:hAnsi="Calibri" w:cs="Calibri"/>
          <w:sz w:val="22"/>
          <w:szCs w:val="22"/>
        </w:rPr>
        <w:t>);</w:t>
      </w:r>
      <w:r>
        <w:rPr>
          <w:rFonts w:ascii="Calibri" w:eastAsia="Calibri" w:hAnsi="Calibri" w:cs="Calibri"/>
          <w:spacing w:val="1"/>
          <w:sz w:val="22"/>
          <w:szCs w:val="22"/>
        </w:rPr>
        <w:t xml:space="preserve"> </w:t>
      </w:r>
      <w:r w:rsidR="00B354DE">
        <w:rPr>
          <w:rFonts w:ascii="Calibri" w:eastAsia="Calibri" w:hAnsi="Calibri" w:cs="Calibri"/>
          <w:spacing w:val="-3"/>
          <w:sz w:val="22"/>
          <w:szCs w:val="22"/>
        </w:rPr>
        <w:t>h</w:t>
      </w:r>
      <w:r w:rsidR="00B354DE">
        <w:rPr>
          <w:rFonts w:ascii="Calibri" w:eastAsia="Calibri" w:hAnsi="Calibri" w:cs="Calibri"/>
          <w:spacing w:val="1"/>
          <w:sz w:val="22"/>
          <w:szCs w:val="22"/>
        </w:rPr>
        <w:t>o</w:t>
      </w:r>
      <w:r w:rsidR="00B354DE">
        <w:rPr>
          <w:rFonts w:ascii="Calibri" w:eastAsia="Calibri" w:hAnsi="Calibri" w:cs="Calibri"/>
          <w:spacing w:val="-2"/>
          <w:sz w:val="22"/>
          <w:szCs w:val="22"/>
        </w:rPr>
        <w:t>w</w:t>
      </w:r>
      <w:r w:rsidR="00B354DE">
        <w:rPr>
          <w:rFonts w:ascii="Calibri" w:eastAsia="Calibri" w:hAnsi="Calibri" w:cs="Calibri"/>
          <w:sz w:val="22"/>
          <w:szCs w:val="22"/>
        </w:rPr>
        <w:t>e</w:t>
      </w:r>
      <w:r w:rsidR="00B354DE">
        <w:rPr>
          <w:rFonts w:ascii="Calibri" w:eastAsia="Calibri" w:hAnsi="Calibri" w:cs="Calibri"/>
          <w:spacing w:val="-1"/>
          <w:sz w:val="22"/>
          <w:szCs w:val="22"/>
        </w:rPr>
        <w:t>v</w:t>
      </w:r>
      <w:r w:rsidR="00B354DE">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pacing w:val="-1"/>
          <w:sz w:val="22"/>
          <w:szCs w:val="22"/>
        </w:rPr>
        <w:t>no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req</w:t>
      </w:r>
      <w:r>
        <w:rPr>
          <w:rFonts w:ascii="Calibri" w:eastAsia="Calibri" w:hAnsi="Calibri" w:cs="Calibri"/>
          <w:spacing w:val="-1"/>
          <w:sz w:val="22"/>
          <w:szCs w:val="22"/>
        </w:rPr>
        <w:t>u</w:t>
      </w:r>
      <w:r>
        <w:rPr>
          <w:rFonts w:ascii="Calibri" w:eastAsia="Calibri" w:hAnsi="Calibri" w:cs="Calibri"/>
          <w:sz w:val="22"/>
          <w:szCs w:val="22"/>
        </w:rPr>
        <w:t>ired by</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 xml:space="preserve">the </w:t>
      </w:r>
      <w:r>
        <w:rPr>
          <w:rFonts w:ascii="Calibri" w:eastAsia="Calibri" w:hAnsi="Calibri" w:cs="Calibri"/>
          <w:spacing w:val="-1"/>
          <w:sz w:val="22"/>
          <w:szCs w:val="22"/>
        </w:rPr>
        <w:t>b</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k. </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fac</w:t>
      </w:r>
      <w:r>
        <w:rPr>
          <w:rFonts w:ascii="Calibri" w:eastAsia="Calibri" w:hAnsi="Calibri" w:cs="Calibri"/>
          <w:spacing w:val="1"/>
          <w:sz w:val="22"/>
          <w:szCs w:val="22"/>
        </w:rPr>
        <w:t>t</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k</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z w:val="22"/>
          <w:szCs w:val="22"/>
        </w:rPr>
        <w:t>r</w:t>
      </w:r>
      <w:r>
        <w:rPr>
          <w:rFonts w:ascii="Calibri" w:eastAsia="Calibri" w:hAnsi="Calibri" w:cs="Calibri"/>
          <w:spacing w:val="-1"/>
          <w:sz w:val="22"/>
          <w:szCs w:val="22"/>
        </w:rPr>
        <w:t>g</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t</w:t>
      </w:r>
      <w:r>
        <w:rPr>
          <w:rFonts w:ascii="Calibri" w:eastAsia="Calibri" w:hAnsi="Calibri" w:cs="Calibri"/>
          <w:sz w:val="22"/>
          <w:szCs w:val="22"/>
        </w:rPr>
        <w:t>wo si</w:t>
      </w:r>
      <w:r>
        <w:rPr>
          <w:rFonts w:ascii="Calibri" w:eastAsia="Calibri" w:hAnsi="Calibri" w:cs="Calibri"/>
          <w:spacing w:val="-1"/>
          <w:sz w:val="22"/>
          <w:szCs w:val="22"/>
        </w:rPr>
        <w:t>g</w:t>
      </w:r>
      <w:r>
        <w:rPr>
          <w:rFonts w:ascii="Calibri" w:eastAsia="Calibri" w:hAnsi="Calibri" w:cs="Calibri"/>
          <w:spacing w:val="2"/>
          <w:sz w:val="22"/>
          <w:szCs w:val="22"/>
        </w:rPr>
        <w:t>n</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 xml:space="preserve">all </w:t>
      </w:r>
      <w:r>
        <w:rPr>
          <w:rFonts w:ascii="Calibri" w:eastAsia="Calibri" w:hAnsi="Calibri" w:cs="Calibri"/>
          <w:spacing w:val="-2"/>
          <w:sz w:val="22"/>
          <w:szCs w:val="22"/>
        </w:rPr>
        <w:t>a</w:t>
      </w:r>
      <w:r>
        <w:rPr>
          <w:rFonts w:ascii="Calibri" w:eastAsia="Calibri" w:hAnsi="Calibri" w:cs="Calibri"/>
          <w:sz w:val="22"/>
          <w:szCs w:val="22"/>
        </w:rPr>
        <w:t>cc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pacing w:val="-2"/>
          <w:sz w:val="22"/>
          <w:szCs w:val="22"/>
        </w:rPr>
        <w:t>t</w:t>
      </w:r>
      <w:r>
        <w:rPr>
          <w:rFonts w:ascii="Calibri" w:eastAsia="Calibri" w:hAnsi="Calibri" w:cs="Calibri"/>
          <w:sz w:val="22"/>
          <w:szCs w:val="22"/>
        </w:rPr>
        <w:t>s are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up</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pacing w:val="-3"/>
          <w:sz w:val="22"/>
          <w:szCs w:val="22"/>
        </w:rPr>
        <w:t>i</w:t>
      </w:r>
      <w:r>
        <w:rPr>
          <w:rFonts w:ascii="Calibri" w:eastAsia="Calibri" w:hAnsi="Calibri" w:cs="Calibri"/>
          <w:sz w:val="22"/>
          <w:szCs w:val="22"/>
        </w:rPr>
        <w:t xml:space="preserve">th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sig</w:t>
      </w:r>
      <w:r>
        <w:rPr>
          <w:rFonts w:ascii="Calibri" w:eastAsia="Calibri" w:hAnsi="Calibri" w:cs="Calibri"/>
          <w:spacing w:val="-1"/>
          <w:sz w:val="22"/>
          <w:szCs w:val="22"/>
        </w:rPr>
        <w:t>n</w:t>
      </w:r>
      <w:r>
        <w:rPr>
          <w:rFonts w:ascii="Calibri" w:eastAsia="Calibri" w:hAnsi="Calibri" w:cs="Calibri"/>
          <w:sz w:val="22"/>
          <w:szCs w:val="22"/>
        </w:rPr>
        <w:t>atu</w:t>
      </w:r>
      <w:r>
        <w:rPr>
          <w:rFonts w:ascii="Calibri" w:eastAsia="Calibri" w:hAnsi="Calibri" w:cs="Calibri"/>
          <w:spacing w:val="-1"/>
          <w:sz w:val="22"/>
          <w:szCs w:val="22"/>
        </w:rPr>
        <w:t>r</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 e</w:t>
      </w:r>
      <w:r>
        <w:rPr>
          <w:rFonts w:ascii="Calibri" w:eastAsia="Calibri" w:hAnsi="Calibri" w:cs="Calibri"/>
          <w:spacing w:val="1"/>
          <w:sz w:val="22"/>
          <w:szCs w:val="22"/>
        </w:rPr>
        <w:t>x</w:t>
      </w:r>
      <w:r>
        <w:rPr>
          <w:rFonts w:ascii="Calibri" w:eastAsia="Calibri" w:hAnsi="Calibri" w:cs="Calibri"/>
          <w:spacing w:val="-1"/>
          <w:sz w:val="22"/>
          <w:szCs w:val="22"/>
        </w:rPr>
        <w:t>p</w:t>
      </w:r>
      <w:r>
        <w:rPr>
          <w:rFonts w:ascii="Calibri" w:eastAsia="Calibri" w:hAnsi="Calibri" w:cs="Calibri"/>
          <w:sz w:val="22"/>
          <w:szCs w:val="22"/>
        </w:rPr>
        <w:t>ed</w:t>
      </w:r>
      <w:r>
        <w:rPr>
          <w:rFonts w:ascii="Calibri" w:eastAsia="Calibri" w:hAnsi="Calibri" w:cs="Calibri"/>
          <w:spacing w:val="-1"/>
          <w:sz w:val="22"/>
          <w:szCs w:val="22"/>
        </w:rPr>
        <w:t>i</w:t>
      </w:r>
      <w:r>
        <w:rPr>
          <w:rFonts w:ascii="Calibri" w:eastAsia="Calibri" w:hAnsi="Calibri" w:cs="Calibri"/>
          <w:sz w:val="22"/>
          <w:szCs w:val="22"/>
        </w:rPr>
        <w:t>te</w:t>
      </w:r>
      <w:r>
        <w:rPr>
          <w:rFonts w:ascii="Calibri" w:eastAsia="Calibri" w:hAnsi="Calibri" w:cs="Calibri"/>
          <w:spacing w:val="-1"/>
          <w:sz w:val="22"/>
          <w:szCs w:val="22"/>
        </w:rPr>
        <w:t xml:space="preserve"> </w:t>
      </w:r>
      <w:r>
        <w:rPr>
          <w:rFonts w:ascii="Calibri" w:eastAsia="Calibri" w:hAnsi="Calibri" w:cs="Calibri"/>
          <w:sz w:val="22"/>
          <w:szCs w:val="22"/>
        </w:rPr>
        <w:t>pa</w:t>
      </w:r>
      <w:r>
        <w:rPr>
          <w:rFonts w:ascii="Calibri" w:eastAsia="Calibri" w:hAnsi="Calibri" w:cs="Calibri"/>
          <w:spacing w:val="-2"/>
          <w:sz w:val="22"/>
          <w:szCs w:val="22"/>
        </w:rPr>
        <w:t>y</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si</w:t>
      </w:r>
      <w:r>
        <w:rPr>
          <w:rFonts w:ascii="Calibri" w:eastAsia="Calibri" w:hAnsi="Calibri" w:cs="Calibri"/>
          <w:spacing w:val="-3"/>
          <w:sz w:val="22"/>
          <w:szCs w:val="22"/>
        </w:rPr>
        <w:t>g</w:t>
      </w:r>
      <w:r>
        <w:rPr>
          <w:rFonts w:ascii="Calibri" w:eastAsia="Calibri" w:hAnsi="Calibri" w:cs="Calibri"/>
          <w:sz w:val="22"/>
          <w:szCs w:val="22"/>
        </w:rPr>
        <w:t>n</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ap</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go</w:t>
      </w:r>
      <w:r>
        <w:rPr>
          <w:rFonts w:ascii="Calibri" w:eastAsia="Calibri" w:hAnsi="Calibri" w:cs="Calibri"/>
          <w:spacing w:val="1"/>
          <w:sz w:val="22"/>
          <w:szCs w:val="22"/>
        </w:rPr>
        <w:t>v</w:t>
      </w:r>
      <w:r>
        <w:rPr>
          <w:rFonts w:ascii="Calibri" w:eastAsia="Calibri" w:hAnsi="Calibri" w:cs="Calibri"/>
          <w:sz w:val="22"/>
          <w:szCs w:val="22"/>
        </w:rPr>
        <w:t>ern</w:t>
      </w:r>
      <w:r>
        <w:rPr>
          <w:rFonts w:ascii="Calibri" w:eastAsia="Calibri" w:hAnsi="Calibri" w:cs="Calibri"/>
          <w:spacing w:val="-1"/>
          <w:sz w:val="22"/>
          <w:szCs w:val="22"/>
        </w:rPr>
        <w:t>in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o</w:t>
      </w:r>
      <w:r>
        <w:rPr>
          <w:rFonts w:ascii="Calibri" w:eastAsia="Calibri" w:hAnsi="Calibri" w:cs="Calibri"/>
          <w:sz w:val="22"/>
          <w:szCs w:val="22"/>
        </w:rPr>
        <w:t>cuments</w:t>
      </w:r>
      <w:r>
        <w:rPr>
          <w:rFonts w:ascii="Calibri" w:eastAsia="Calibri" w:hAnsi="Calibri" w:cs="Calibri"/>
          <w:spacing w:val="-4"/>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ire two si</w:t>
      </w:r>
      <w:r>
        <w:rPr>
          <w:rFonts w:ascii="Calibri" w:eastAsia="Calibri" w:hAnsi="Calibri" w:cs="Calibri"/>
          <w:spacing w:val="-1"/>
          <w:sz w:val="22"/>
          <w:szCs w:val="22"/>
        </w:rPr>
        <w:t>gn</w:t>
      </w:r>
      <w:r>
        <w:rPr>
          <w:rFonts w:ascii="Calibri" w:eastAsia="Calibri" w:hAnsi="Calibri" w:cs="Calibri"/>
          <w:sz w:val="22"/>
          <w:szCs w:val="22"/>
        </w:rPr>
        <w:t>ers.</w:t>
      </w:r>
    </w:p>
    <w:p w14:paraId="00A73D34" w14:textId="77777777" w:rsidR="009A3F3B" w:rsidRDefault="009A3F3B">
      <w:pPr>
        <w:spacing w:before="9" w:line="260" w:lineRule="exact"/>
        <w:rPr>
          <w:sz w:val="26"/>
          <w:szCs w:val="26"/>
        </w:rPr>
      </w:pPr>
    </w:p>
    <w:p w14:paraId="2AE3B4C8" w14:textId="77777777" w:rsidR="009A3F3B" w:rsidRDefault="00307A20">
      <w:pPr>
        <w:ind w:left="100"/>
        <w:rPr>
          <w:rFonts w:ascii="Calibri" w:eastAsia="Calibri" w:hAnsi="Calibri" w:cs="Calibri"/>
          <w:sz w:val="22"/>
          <w:szCs w:val="22"/>
        </w:rPr>
      </w:pPr>
      <w:r>
        <w:rPr>
          <w:rFonts w:ascii="Calibri" w:eastAsia="Calibri" w:hAnsi="Calibri" w:cs="Calibri"/>
          <w:b/>
          <w:spacing w:val="1"/>
          <w:sz w:val="22"/>
          <w:szCs w:val="22"/>
        </w:rPr>
        <w:t>T</w:t>
      </w:r>
      <w:r>
        <w:rPr>
          <w:rFonts w:ascii="Calibri" w:eastAsia="Calibri" w:hAnsi="Calibri" w:cs="Calibri"/>
          <w:b/>
          <w:spacing w:val="-1"/>
          <w:sz w:val="22"/>
          <w:szCs w:val="22"/>
        </w:rPr>
        <w:t>h</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pacing w:val="1"/>
          <w:sz w:val="22"/>
          <w:szCs w:val="22"/>
        </w:rPr>
        <w:t>tw</w:t>
      </w:r>
      <w:r>
        <w:rPr>
          <w:rFonts w:ascii="Calibri" w:eastAsia="Calibri" w:hAnsi="Calibri" w:cs="Calibri"/>
          <w:b/>
          <w:sz w:val="22"/>
          <w:szCs w:val="22"/>
        </w:rPr>
        <w:t>o</w:t>
      </w:r>
      <w:r>
        <w:rPr>
          <w:rFonts w:ascii="Calibri" w:eastAsia="Calibri" w:hAnsi="Calibri" w:cs="Calibri"/>
          <w:b/>
          <w:spacing w:val="-1"/>
          <w:sz w:val="22"/>
          <w:szCs w:val="22"/>
        </w:rPr>
        <w:t xml:space="preserve"> </w:t>
      </w:r>
      <w:r>
        <w:rPr>
          <w:rFonts w:ascii="Calibri" w:eastAsia="Calibri" w:hAnsi="Calibri" w:cs="Calibri"/>
          <w:b/>
          <w:sz w:val="22"/>
          <w:szCs w:val="22"/>
        </w:rPr>
        <w:t>o</w:t>
      </w:r>
      <w:r>
        <w:rPr>
          <w:rFonts w:ascii="Calibri" w:eastAsia="Calibri" w:hAnsi="Calibri" w:cs="Calibri"/>
          <w:b/>
          <w:spacing w:val="-1"/>
          <w:sz w:val="22"/>
          <w:szCs w:val="22"/>
        </w:rPr>
        <w:t>p</w:t>
      </w:r>
      <w:r>
        <w:rPr>
          <w:rFonts w:ascii="Calibri" w:eastAsia="Calibri" w:hAnsi="Calibri" w:cs="Calibri"/>
          <w:b/>
          <w:spacing w:val="-2"/>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on</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z w:val="22"/>
          <w:szCs w:val="22"/>
        </w:rPr>
        <w:t>r</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a</w:t>
      </w:r>
      <w:r>
        <w:rPr>
          <w:rFonts w:ascii="Calibri" w:eastAsia="Calibri" w:hAnsi="Calibri" w:cs="Calibri"/>
          <w:b/>
          <w:spacing w:val="1"/>
          <w:sz w:val="22"/>
          <w:szCs w:val="22"/>
        </w:rPr>
        <w:t>y</w:t>
      </w:r>
      <w:r>
        <w:rPr>
          <w:rFonts w:ascii="Calibri" w:eastAsia="Calibri" w:hAnsi="Calibri" w:cs="Calibri"/>
          <w:b/>
          <w:spacing w:val="-1"/>
          <w:sz w:val="22"/>
          <w:szCs w:val="22"/>
        </w:rPr>
        <w:t>a</w:t>
      </w:r>
      <w:r>
        <w:rPr>
          <w:rFonts w:ascii="Calibri" w:eastAsia="Calibri" w:hAnsi="Calibri" w:cs="Calibri"/>
          <w:b/>
          <w:spacing w:val="-3"/>
          <w:sz w:val="22"/>
          <w:szCs w:val="22"/>
        </w:rPr>
        <w:t>b</w:t>
      </w:r>
      <w:r>
        <w:rPr>
          <w:rFonts w:ascii="Calibri" w:eastAsia="Calibri" w:hAnsi="Calibri" w:cs="Calibri"/>
          <w:b/>
          <w:spacing w:val="1"/>
          <w:sz w:val="22"/>
          <w:szCs w:val="22"/>
        </w:rPr>
        <w:t>l</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z w:val="22"/>
          <w:szCs w:val="22"/>
        </w:rPr>
        <w:t>a</w:t>
      </w:r>
      <w:r>
        <w:rPr>
          <w:rFonts w:ascii="Calibri" w:eastAsia="Calibri" w:hAnsi="Calibri" w:cs="Calibri"/>
          <w:b/>
          <w:spacing w:val="-1"/>
          <w:sz w:val="22"/>
          <w:szCs w:val="22"/>
        </w:rPr>
        <w:t>pp</w:t>
      </w:r>
      <w:r>
        <w:rPr>
          <w:rFonts w:ascii="Calibri" w:eastAsia="Calibri" w:hAnsi="Calibri" w:cs="Calibri"/>
          <w:b/>
          <w:spacing w:val="1"/>
          <w:sz w:val="22"/>
          <w:szCs w:val="22"/>
        </w:rPr>
        <w:t>r</w:t>
      </w:r>
      <w:r>
        <w:rPr>
          <w:rFonts w:ascii="Calibri" w:eastAsia="Calibri" w:hAnsi="Calibri" w:cs="Calibri"/>
          <w:b/>
          <w:spacing w:val="-1"/>
          <w:sz w:val="22"/>
          <w:szCs w:val="22"/>
        </w:rPr>
        <w:t>o</w:t>
      </w:r>
      <w:r>
        <w:rPr>
          <w:rFonts w:ascii="Calibri" w:eastAsia="Calibri" w:hAnsi="Calibri" w:cs="Calibri"/>
          <w:b/>
          <w:spacing w:val="1"/>
          <w:sz w:val="22"/>
          <w:szCs w:val="22"/>
        </w:rPr>
        <w:t>v</w:t>
      </w:r>
      <w:r>
        <w:rPr>
          <w:rFonts w:ascii="Calibri" w:eastAsia="Calibri" w:hAnsi="Calibri" w:cs="Calibri"/>
          <w:b/>
          <w:spacing w:val="-1"/>
          <w:sz w:val="22"/>
          <w:szCs w:val="22"/>
        </w:rPr>
        <w:t>a</w:t>
      </w:r>
      <w:r>
        <w:rPr>
          <w:rFonts w:ascii="Calibri" w:eastAsia="Calibri" w:hAnsi="Calibri" w:cs="Calibri"/>
          <w:b/>
          <w:spacing w:val="1"/>
          <w:sz w:val="22"/>
          <w:szCs w:val="22"/>
        </w:rPr>
        <w:t>l</w:t>
      </w:r>
      <w:r>
        <w:rPr>
          <w:rFonts w:ascii="Calibri" w:eastAsia="Calibri" w:hAnsi="Calibri" w:cs="Calibri"/>
          <w:b/>
          <w:sz w:val="22"/>
          <w:szCs w:val="22"/>
        </w:rPr>
        <w:t>s</w:t>
      </w:r>
      <w:r>
        <w:rPr>
          <w:rFonts w:ascii="Calibri" w:eastAsia="Calibri" w:hAnsi="Calibri" w:cs="Calibri"/>
          <w:b/>
          <w:spacing w:val="-2"/>
          <w:sz w:val="22"/>
          <w:szCs w:val="22"/>
        </w:rPr>
        <w:t xml:space="preserve"> </w:t>
      </w:r>
      <w:r>
        <w:rPr>
          <w:rFonts w:ascii="Calibri" w:eastAsia="Calibri" w:hAnsi="Calibri" w:cs="Calibri"/>
          <w:b/>
          <w:sz w:val="22"/>
          <w:szCs w:val="22"/>
        </w:rPr>
        <w:t>are:</w:t>
      </w:r>
    </w:p>
    <w:p w14:paraId="7C9B1BAB" w14:textId="682CEF75" w:rsidR="009A3F3B" w:rsidRDefault="00307A20">
      <w:pPr>
        <w:ind w:left="82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 xml:space="preserve">) </w:t>
      </w:r>
      <w:r w:rsidR="000E6531">
        <w:rPr>
          <w:rFonts w:ascii="Calibri" w:eastAsia="Calibri" w:hAnsi="Calibri" w:cs="Calibri"/>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checks</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 xml:space="preserve">are </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ou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1"/>
          <w:sz w:val="22"/>
          <w:szCs w:val="22"/>
        </w:rPr>
        <w:t>k</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a l</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si</w:t>
      </w:r>
      <w:r>
        <w:rPr>
          <w:rFonts w:ascii="Calibri" w:eastAsia="Calibri" w:hAnsi="Calibri" w:cs="Calibri"/>
          <w:spacing w:val="-1"/>
          <w:sz w:val="22"/>
          <w:szCs w:val="22"/>
        </w:rPr>
        <w:t>gn</w:t>
      </w:r>
      <w:r>
        <w:rPr>
          <w:rFonts w:ascii="Calibri" w:eastAsia="Calibri" w:hAnsi="Calibri" w:cs="Calibri"/>
          <w:sz w:val="22"/>
          <w:szCs w:val="22"/>
        </w:rPr>
        <w:t>atu</w:t>
      </w:r>
      <w:r>
        <w:rPr>
          <w:rFonts w:ascii="Calibri" w:eastAsia="Calibri" w:hAnsi="Calibri" w:cs="Calibri"/>
          <w:spacing w:val="-1"/>
          <w:sz w:val="22"/>
          <w:szCs w:val="22"/>
        </w:rPr>
        <w:t>r</w:t>
      </w:r>
      <w:r>
        <w:rPr>
          <w:rFonts w:ascii="Calibri" w:eastAsia="Calibri" w:hAnsi="Calibri" w:cs="Calibri"/>
          <w:spacing w:val="1"/>
          <w:sz w:val="22"/>
          <w:szCs w:val="22"/>
        </w:rPr>
        <w:t>e</w:t>
      </w:r>
      <w:r>
        <w:rPr>
          <w:rFonts w:ascii="Calibri" w:eastAsia="Calibri" w:hAnsi="Calibri" w:cs="Calibri"/>
          <w:sz w:val="22"/>
          <w:szCs w:val="22"/>
        </w:rPr>
        <w:t>.</w:t>
      </w:r>
    </w:p>
    <w:p w14:paraId="6581719B" w14:textId="12014D52" w:rsidR="009A3F3B" w:rsidRDefault="00307A20">
      <w:pPr>
        <w:spacing w:before="1"/>
        <w:ind w:left="1180" w:right="129" w:hanging="360"/>
        <w:jc w:val="both"/>
        <w:rPr>
          <w:rFonts w:ascii="Calibri" w:eastAsia="Calibri" w:hAnsi="Calibri" w:cs="Calibri"/>
          <w:sz w:val="22"/>
          <w:szCs w:val="22"/>
        </w:rPr>
      </w:pPr>
      <w:r>
        <w:rPr>
          <w:rFonts w:ascii="Calibri" w:eastAsia="Calibri" w:hAnsi="Calibri" w:cs="Calibri"/>
          <w:spacing w:val="1"/>
          <w:sz w:val="22"/>
          <w:szCs w:val="22"/>
        </w:rPr>
        <w:t>2</w:t>
      </w:r>
      <w:r>
        <w:rPr>
          <w:rFonts w:ascii="Calibri" w:eastAsia="Calibri" w:hAnsi="Calibri" w:cs="Calibri"/>
          <w:sz w:val="22"/>
          <w:szCs w:val="22"/>
        </w:rPr>
        <w:t xml:space="preserve">)  </w:t>
      </w:r>
      <w:r w:rsidR="006A354A">
        <w:rPr>
          <w:rFonts w:ascii="Calibri" w:eastAsia="Calibri" w:hAnsi="Calibri" w:cs="Calibri"/>
          <w:sz w:val="22"/>
          <w:szCs w:val="22"/>
        </w:rPr>
        <w:t>Online approval</w:t>
      </w:r>
      <w:r w:rsidR="000E6531">
        <w:rPr>
          <w:rFonts w:ascii="Calibri" w:eastAsia="Calibri" w:hAnsi="Calibri" w:cs="Calibri"/>
          <w:sz w:val="22"/>
          <w:szCs w:val="22"/>
        </w:rPr>
        <w:t xml:space="preserve"> </w:t>
      </w:r>
      <w:r w:rsidR="006A354A">
        <w:rPr>
          <w:rFonts w:ascii="Calibri" w:eastAsia="Calibri" w:hAnsi="Calibri" w:cs="Calibri"/>
          <w:spacing w:val="50"/>
          <w:sz w:val="22"/>
          <w:szCs w:val="22"/>
        </w:rPr>
        <w:t>“</w:t>
      </w:r>
      <w:r w:rsidR="00B354DE">
        <w:rPr>
          <w:rFonts w:ascii="Calibri" w:eastAsia="Calibri" w:hAnsi="Calibri" w:cs="Calibri"/>
          <w:spacing w:val="1"/>
          <w:sz w:val="22"/>
          <w:szCs w:val="22"/>
        </w:rPr>
        <w:t>P</w:t>
      </w:r>
      <w:r w:rsidR="00B354DE">
        <w:rPr>
          <w:rFonts w:ascii="Calibri" w:eastAsia="Calibri" w:hAnsi="Calibri" w:cs="Calibri"/>
          <w:sz w:val="22"/>
          <w:szCs w:val="22"/>
        </w:rPr>
        <w:t>ayscan</w:t>
      </w:r>
      <w:r w:rsidR="006A354A">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z w:val="22"/>
          <w:szCs w:val="22"/>
        </w:rPr>
        <w:t>en</w:t>
      </w:r>
      <w:r>
        <w:rPr>
          <w:rFonts w:ascii="Calibri" w:eastAsia="Calibri" w:hAnsi="Calibri" w:cs="Calibri"/>
          <w:spacing w:val="-2"/>
          <w:sz w:val="22"/>
          <w:szCs w:val="22"/>
        </w:rPr>
        <w:t xml:space="preserve"> </w:t>
      </w:r>
      <w:r>
        <w:rPr>
          <w:rFonts w:ascii="Calibri" w:eastAsia="Calibri" w:hAnsi="Calibri" w:cs="Calibri"/>
          <w:sz w:val="22"/>
          <w:szCs w:val="22"/>
        </w:rPr>
        <w:t>&amp;</w:t>
      </w:r>
      <w:r>
        <w:rPr>
          <w:rFonts w:ascii="Calibri" w:eastAsia="Calibri" w:hAnsi="Calibri" w:cs="Calibri"/>
          <w:spacing w:val="1"/>
          <w:sz w:val="22"/>
          <w:szCs w:val="22"/>
        </w:rPr>
        <w:t xml:space="preserve"> </w:t>
      </w:r>
      <w:r>
        <w:rPr>
          <w:rFonts w:ascii="Calibri" w:eastAsia="Calibri" w:hAnsi="Calibri" w:cs="Calibri"/>
          <w:sz w:val="22"/>
          <w:szCs w:val="22"/>
        </w:rPr>
        <w:t>B</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ck</w:t>
      </w:r>
      <w:r w:rsidR="006A354A">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pacing w:val="-3"/>
          <w:sz w:val="22"/>
          <w:szCs w:val="22"/>
        </w:rPr>
        <w:t>r</w:t>
      </w:r>
      <w:r>
        <w:rPr>
          <w:rFonts w:ascii="Calibri" w:eastAsia="Calibri" w:hAnsi="Calibri" w:cs="Calibri"/>
          <w:spacing w:val="1"/>
          <w:sz w:val="22"/>
          <w:szCs w:val="22"/>
        </w:rPr>
        <w:t>ov</w:t>
      </w:r>
      <w:r>
        <w:rPr>
          <w:rFonts w:ascii="Calibri" w:eastAsia="Calibri" w:hAnsi="Calibri" w:cs="Calibri"/>
          <w:sz w:val="22"/>
          <w:szCs w:val="22"/>
        </w:rPr>
        <w:t>al</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and can</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ac</w:t>
      </w:r>
      <w:r>
        <w:rPr>
          <w:rFonts w:ascii="Calibri" w:eastAsia="Calibri" w:hAnsi="Calibri" w:cs="Calibri"/>
          <w:spacing w:val="-2"/>
          <w:sz w:val="22"/>
          <w:szCs w:val="22"/>
        </w:rPr>
        <w:t>c</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z w:val="22"/>
          <w:szCs w:val="22"/>
        </w:rPr>
        <w:t>ed</w:t>
      </w:r>
      <w:r w:rsidR="006A354A">
        <w:rPr>
          <w:rFonts w:ascii="Calibri" w:eastAsia="Calibri" w:hAnsi="Calibri" w:cs="Calibri"/>
          <w:sz w:val="22"/>
          <w:szCs w:val="22"/>
        </w:rPr>
        <w:t xml:space="preserve"> </w:t>
      </w:r>
      <w:r w:rsidR="006A354A">
        <w:rPr>
          <w:rFonts w:ascii="Calibri" w:eastAsia="Calibri" w:hAnsi="Calibri" w:cs="Calibri"/>
          <w:spacing w:val="1"/>
          <w:sz w:val="22"/>
          <w:szCs w:val="22"/>
        </w:rPr>
        <w:t>through</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 xml:space="preserve"> </w:t>
      </w:r>
      <w:r w:rsidR="006A354A">
        <w:rPr>
          <w:rFonts w:ascii="Calibri" w:eastAsia="Calibri" w:hAnsi="Calibri" w:cs="Calibri"/>
          <w:sz w:val="22"/>
          <w:szCs w:val="22"/>
        </w:rPr>
        <w:t>system</w:t>
      </w:r>
      <w:r w:rsidR="00B354DE">
        <w:rPr>
          <w:rFonts w:ascii="Calibri" w:eastAsia="Calibri" w:hAnsi="Calibri" w:cs="Calibri"/>
          <w:sz w:val="22"/>
          <w:szCs w:val="22"/>
        </w:rPr>
        <w:t xml:space="preserve"> </w:t>
      </w:r>
      <w:r w:rsidR="00B354DE" w:rsidRPr="000E6531">
        <w:rPr>
          <w:rFonts w:ascii="Calibri" w:eastAsia="Calibri" w:hAnsi="Calibri" w:cs="Calibri"/>
          <w:b/>
          <w:bCs/>
          <w:sz w:val="22"/>
          <w:szCs w:val="22"/>
        </w:rPr>
        <w:t>Yardi One</w:t>
      </w:r>
      <w:r w:rsidR="000E6531">
        <w:rPr>
          <w:rFonts w:ascii="Calibri" w:eastAsia="Calibri" w:hAnsi="Calibri" w:cs="Calibri"/>
          <w:b/>
          <w:bCs/>
          <w:sz w:val="22"/>
          <w:szCs w:val="22"/>
        </w:rPr>
        <w:t xml:space="preserve">. </w:t>
      </w:r>
      <w:r w:rsidR="000E6531">
        <w:rPr>
          <w:rFonts w:ascii="Calibri" w:eastAsia="Calibri" w:hAnsi="Calibri" w:cs="Calibri"/>
          <w:spacing w:val="1"/>
          <w:sz w:val="22"/>
          <w:szCs w:val="22"/>
        </w:rPr>
        <w:t>A</w:t>
      </w:r>
      <w:r w:rsidR="006A354A">
        <w:rPr>
          <w:rFonts w:ascii="Calibri" w:eastAsia="Calibri" w:hAnsi="Calibri" w:cs="Calibri"/>
          <w:spacing w:val="1"/>
          <w:sz w:val="22"/>
          <w:szCs w:val="22"/>
        </w:rPr>
        <w:t xml:space="preserve"> phone app is available</w:t>
      </w:r>
      <w:r>
        <w:rPr>
          <w:rFonts w:ascii="Calibri" w:eastAsia="Calibri" w:hAnsi="Calibri" w:cs="Calibri"/>
          <w:sz w:val="22"/>
          <w:szCs w:val="22"/>
        </w:rPr>
        <w:t>. This is</w:t>
      </w:r>
      <w:r>
        <w:rPr>
          <w:rFonts w:ascii="Calibri" w:eastAsia="Calibri" w:hAnsi="Calibri" w:cs="Calibri"/>
          <w:spacing w:val="-5"/>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mo</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ef</w:t>
      </w:r>
      <w:r>
        <w:rPr>
          <w:rFonts w:ascii="Calibri" w:eastAsia="Calibri" w:hAnsi="Calibri" w:cs="Calibri"/>
          <w:spacing w:val="1"/>
          <w:sz w:val="22"/>
          <w:szCs w:val="22"/>
        </w:rPr>
        <w:t>f</w:t>
      </w:r>
      <w:r>
        <w:rPr>
          <w:rFonts w:ascii="Calibri" w:eastAsia="Calibri" w:hAnsi="Calibri" w:cs="Calibri"/>
          <w:spacing w:val="-3"/>
          <w:sz w:val="22"/>
          <w:szCs w:val="22"/>
        </w:rPr>
        <w:t>i</w:t>
      </w:r>
      <w:r>
        <w:rPr>
          <w:rFonts w:ascii="Calibri" w:eastAsia="Calibri" w:hAnsi="Calibri" w:cs="Calibri"/>
          <w:sz w:val="22"/>
          <w:szCs w:val="22"/>
        </w:rPr>
        <w:t>cient</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th</w:t>
      </w:r>
      <w:r>
        <w:rPr>
          <w:rFonts w:ascii="Calibri" w:eastAsia="Calibri" w:hAnsi="Calibri" w:cs="Calibri"/>
          <w:spacing w:val="1"/>
          <w:sz w:val="22"/>
          <w:szCs w:val="22"/>
        </w:rPr>
        <w:t>o</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ap</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 xml:space="preserve">e </w:t>
      </w:r>
      <w:r>
        <w:rPr>
          <w:rFonts w:ascii="Calibri" w:eastAsia="Calibri" w:hAnsi="Calibri" w:cs="Calibri"/>
          <w:spacing w:val="-1"/>
          <w:sz w:val="22"/>
          <w:szCs w:val="22"/>
        </w:rPr>
        <w:t>p</w:t>
      </w:r>
      <w:r>
        <w:rPr>
          <w:rFonts w:ascii="Calibri" w:eastAsia="Calibri" w:hAnsi="Calibri" w:cs="Calibri"/>
          <w:sz w:val="22"/>
          <w:szCs w:val="22"/>
        </w:rPr>
        <w:t>ayme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hel</w:t>
      </w:r>
      <w:r>
        <w:rPr>
          <w:rFonts w:ascii="Calibri" w:eastAsia="Calibri" w:hAnsi="Calibri" w:cs="Calibri"/>
          <w:spacing w:val="-1"/>
          <w:sz w:val="22"/>
          <w:szCs w:val="22"/>
        </w:rPr>
        <w:t>p</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a</w:t>
      </w:r>
      <w:r>
        <w:rPr>
          <w:rFonts w:ascii="Calibri" w:eastAsia="Calibri" w:hAnsi="Calibri" w:cs="Calibri"/>
          <w:spacing w:val="1"/>
          <w:sz w:val="22"/>
          <w:szCs w:val="22"/>
        </w:rPr>
        <w:t>vo</w:t>
      </w:r>
      <w:r>
        <w:rPr>
          <w:rFonts w:ascii="Calibri" w:eastAsia="Calibri" w:hAnsi="Calibri" w:cs="Calibri"/>
          <w:spacing w:val="-3"/>
          <w:sz w:val="22"/>
          <w:szCs w:val="22"/>
        </w:rPr>
        <w:t>i</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fra</w:t>
      </w:r>
      <w:r>
        <w:rPr>
          <w:rFonts w:ascii="Calibri" w:eastAsia="Calibri" w:hAnsi="Calibri" w:cs="Calibri"/>
          <w:spacing w:val="-1"/>
          <w:sz w:val="22"/>
          <w:szCs w:val="22"/>
        </w:rPr>
        <w:t>u</w:t>
      </w:r>
      <w:r>
        <w:rPr>
          <w:rFonts w:ascii="Calibri" w:eastAsia="Calibri" w:hAnsi="Calibri" w:cs="Calibri"/>
          <w:sz w:val="22"/>
          <w:szCs w:val="22"/>
        </w:rPr>
        <w:t>d</w:t>
      </w:r>
      <w:r>
        <w:rPr>
          <w:rFonts w:ascii="Calibri" w:eastAsia="Calibri" w:hAnsi="Calibri" w:cs="Calibri"/>
          <w:spacing w:val="-1"/>
          <w:sz w:val="22"/>
          <w:szCs w:val="22"/>
        </w:rPr>
        <w:t>u</w:t>
      </w:r>
      <w:r>
        <w:rPr>
          <w:rFonts w:ascii="Calibri" w:eastAsia="Calibri" w:hAnsi="Calibri" w:cs="Calibri"/>
          <w:sz w:val="22"/>
          <w:szCs w:val="22"/>
        </w:rPr>
        <w:t>le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act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ity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you</w:t>
      </w:r>
      <w:r>
        <w:rPr>
          <w:rFonts w:ascii="Calibri" w:eastAsia="Calibri" w:hAnsi="Calibri" w:cs="Calibri"/>
          <w:sz w:val="22"/>
          <w:szCs w:val="22"/>
        </w:rPr>
        <w:t>r acc</w:t>
      </w:r>
      <w:r>
        <w:rPr>
          <w:rFonts w:ascii="Calibri" w:eastAsia="Calibri" w:hAnsi="Calibri" w:cs="Calibri"/>
          <w:spacing w:val="2"/>
          <w:sz w:val="22"/>
          <w:szCs w:val="22"/>
        </w:rPr>
        <w:t>o</w:t>
      </w:r>
      <w:r>
        <w:rPr>
          <w:rFonts w:ascii="Calibri" w:eastAsia="Calibri" w:hAnsi="Calibri" w:cs="Calibri"/>
          <w:spacing w:val="-1"/>
          <w:sz w:val="22"/>
          <w:szCs w:val="22"/>
        </w:rPr>
        <w:t>un</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h</w:t>
      </w:r>
      <w:r>
        <w:rPr>
          <w:rFonts w:ascii="Calibri" w:eastAsia="Calibri" w:hAnsi="Calibri" w:cs="Calibri"/>
          <w:sz w:val="22"/>
          <w:szCs w:val="22"/>
        </w:rPr>
        <w:t>ec</w:t>
      </w:r>
      <w:r>
        <w:rPr>
          <w:rFonts w:ascii="Calibri" w:eastAsia="Calibri" w:hAnsi="Calibri" w:cs="Calibri"/>
          <w:spacing w:val="1"/>
          <w:sz w:val="22"/>
          <w:szCs w:val="22"/>
        </w:rPr>
        <w:t>k</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bei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ed.</w:t>
      </w:r>
    </w:p>
    <w:p w14:paraId="31F040EB" w14:textId="01231FCB" w:rsidR="009A3F3B" w:rsidRPr="00326B39" w:rsidRDefault="00307A20">
      <w:pPr>
        <w:ind w:left="1180" w:right="170"/>
        <w:rPr>
          <w:rFonts w:ascii="Calibri" w:eastAsia="Calibri" w:hAnsi="Calibri" w:cs="Calibri"/>
          <w:b/>
          <w:bCs/>
          <w:sz w:val="22"/>
          <w:szCs w:val="22"/>
        </w:rPr>
      </w:pPr>
      <w:r w:rsidRPr="00326B39">
        <w:rPr>
          <w:rFonts w:ascii="Calibri" w:eastAsia="Calibri" w:hAnsi="Calibri" w:cs="Calibri"/>
          <w:i/>
          <w:iCs/>
          <w:sz w:val="22"/>
          <w:szCs w:val="22"/>
        </w:rPr>
        <w:t>To</w:t>
      </w:r>
      <w:r w:rsidRPr="00326B39">
        <w:rPr>
          <w:rFonts w:ascii="Calibri" w:eastAsia="Calibri" w:hAnsi="Calibri" w:cs="Calibri"/>
          <w:i/>
          <w:iCs/>
          <w:spacing w:val="2"/>
          <w:sz w:val="22"/>
          <w:szCs w:val="22"/>
        </w:rPr>
        <w:t xml:space="preserve"> </w:t>
      </w:r>
      <w:r w:rsidRPr="00326B39">
        <w:rPr>
          <w:rFonts w:ascii="Calibri" w:eastAsia="Calibri" w:hAnsi="Calibri" w:cs="Calibri"/>
          <w:i/>
          <w:iCs/>
          <w:sz w:val="22"/>
          <w:szCs w:val="22"/>
        </w:rPr>
        <w:t>g</w:t>
      </w:r>
      <w:r w:rsidRPr="00326B39">
        <w:rPr>
          <w:rFonts w:ascii="Calibri" w:eastAsia="Calibri" w:hAnsi="Calibri" w:cs="Calibri"/>
          <w:i/>
          <w:iCs/>
          <w:spacing w:val="-2"/>
          <w:sz w:val="22"/>
          <w:szCs w:val="22"/>
        </w:rPr>
        <w:t>e</w:t>
      </w:r>
      <w:r w:rsidRPr="00326B39">
        <w:rPr>
          <w:rFonts w:ascii="Calibri" w:eastAsia="Calibri" w:hAnsi="Calibri" w:cs="Calibri"/>
          <w:i/>
          <w:iCs/>
          <w:sz w:val="22"/>
          <w:szCs w:val="22"/>
        </w:rPr>
        <w:t>t</w:t>
      </w:r>
      <w:r w:rsidRPr="00326B39">
        <w:rPr>
          <w:rFonts w:ascii="Calibri" w:eastAsia="Calibri" w:hAnsi="Calibri" w:cs="Calibri"/>
          <w:i/>
          <w:iCs/>
          <w:spacing w:val="1"/>
          <w:sz w:val="22"/>
          <w:szCs w:val="22"/>
        </w:rPr>
        <w:t xml:space="preserve"> </w:t>
      </w:r>
      <w:r w:rsidRPr="00326B39">
        <w:rPr>
          <w:rFonts w:ascii="Calibri" w:eastAsia="Calibri" w:hAnsi="Calibri" w:cs="Calibri"/>
          <w:i/>
          <w:iCs/>
          <w:spacing w:val="-2"/>
          <w:sz w:val="22"/>
          <w:szCs w:val="22"/>
        </w:rPr>
        <w:t>s</w:t>
      </w:r>
      <w:r w:rsidRPr="00326B39">
        <w:rPr>
          <w:rFonts w:ascii="Calibri" w:eastAsia="Calibri" w:hAnsi="Calibri" w:cs="Calibri"/>
          <w:i/>
          <w:iCs/>
          <w:sz w:val="22"/>
          <w:szCs w:val="22"/>
        </w:rPr>
        <w:t>et</w:t>
      </w:r>
      <w:r w:rsidRPr="00326B39">
        <w:rPr>
          <w:rFonts w:ascii="Calibri" w:eastAsia="Calibri" w:hAnsi="Calibri" w:cs="Calibri"/>
          <w:i/>
          <w:iCs/>
          <w:spacing w:val="1"/>
          <w:sz w:val="22"/>
          <w:szCs w:val="22"/>
        </w:rPr>
        <w:t xml:space="preserve"> </w:t>
      </w:r>
      <w:r w:rsidRPr="00326B39">
        <w:rPr>
          <w:rFonts w:ascii="Calibri" w:eastAsia="Calibri" w:hAnsi="Calibri" w:cs="Calibri"/>
          <w:i/>
          <w:iCs/>
          <w:sz w:val="22"/>
          <w:szCs w:val="22"/>
        </w:rPr>
        <w:t>up</w:t>
      </w:r>
      <w:r w:rsidRPr="00326B39">
        <w:rPr>
          <w:rFonts w:ascii="Calibri" w:eastAsia="Calibri" w:hAnsi="Calibri" w:cs="Calibri"/>
          <w:i/>
          <w:iCs/>
          <w:spacing w:val="-3"/>
          <w:sz w:val="22"/>
          <w:szCs w:val="22"/>
        </w:rPr>
        <w:t xml:space="preserve"> </w:t>
      </w:r>
      <w:r w:rsidRPr="00326B39">
        <w:rPr>
          <w:rFonts w:ascii="Calibri" w:eastAsia="Calibri" w:hAnsi="Calibri" w:cs="Calibri"/>
          <w:i/>
          <w:iCs/>
          <w:spacing w:val="1"/>
          <w:sz w:val="22"/>
          <w:szCs w:val="22"/>
        </w:rPr>
        <w:t>o</w:t>
      </w:r>
      <w:r w:rsidRPr="00326B39">
        <w:rPr>
          <w:rFonts w:ascii="Calibri" w:eastAsia="Calibri" w:hAnsi="Calibri" w:cs="Calibri"/>
          <w:i/>
          <w:iCs/>
          <w:sz w:val="22"/>
          <w:szCs w:val="22"/>
        </w:rPr>
        <w:t>n</w:t>
      </w:r>
      <w:r w:rsidRPr="00326B39">
        <w:rPr>
          <w:rFonts w:ascii="Calibri" w:eastAsia="Calibri" w:hAnsi="Calibri" w:cs="Calibri"/>
          <w:i/>
          <w:iCs/>
          <w:spacing w:val="-3"/>
          <w:sz w:val="22"/>
          <w:szCs w:val="22"/>
        </w:rPr>
        <w:t xml:space="preserve"> </w:t>
      </w:r>
      <w:r w:rsidR="00B354DE" w:rsidRPr="00326B39">
        <w:rPr>
          <w:rFonts w:ascii="Calibri" w:eastAsia="Calibri" w:hAnsi="Calibri" w:cs="Calibri"/>
          <w:i/>
          <w:iCs/>
          <w:spacing w:val="1"/>
          <w:sz w:val="22"/>
          <w:szCs w:val="22"/>
        </w:rPr>
        <w:t>P</w:t>
      </w:r>
      <w:r w:rsidR="00B354DE" w:rsidRPr="00326B39">
        <w:rPr>
          <w:rFonts w:ascii="Calibri" w:eastAsia="Calibri" w:hAnsi="Calibri" w:cs="Calibri"/>
          <w:i/>
          <w:iCs/>
          <w:sz w:val="22"/>
          <w:szCs w:val="22"/>
        </w:rPr>
        <w:t>ayscan</w:t>
      </w:r>
      <w:r w:rsidRPr="00326B39">
        <w:rPr>
          <w:rFonts w:ascii="Calibri" w:eastAsia="Calibri" w:hAnsi="Calibri" w:cs="Calibri"/>
          <w:i/>
          <w:iCs/>
          <w:sz w:val="22"/>
          <w:szCs w:val="22"/>
        </w:rPr>
        <w:t>,</w:t>
      </w:r>
      <w:r w:rsidRPr="00326B39">
        <w:rPr>
          <w:rFonts w:ascii="Calibri" w:eastAsia="Calibri" w:hAnsi="Calibri" w:cs="Calibri"/>
          <w:i/>
          <w:iCs/>
          <w:spacing w:val="46"/>
          <w:sz w:val="22"/>
          <w:szCs w:val="22"/>
        </w:rPr>
        <w:t xml:space="preserve"> </w:t>
      </w:r>
      <w:r w:rsidRPr="00326B39">
        <w:rPr>
          <w:rFonts w:ascii="Calibri" w:eastAsia="Calibri" w:hAnsi="Calibri" w:cs="Calibri"/>
          <w:i/>
          <w:iCs/>
          <w:sz w:val="22"/>
          <w:szCs w:val="22"/>
        </w:rPr>
        <w:t>c</w:t>
      </w:r>
      <w:r w:rsidRPr="00326B39">
        <w:rPr>
          <w:rFonts w:ascii="Calibri" w:eastAsia="Calibri" w:hAnsi="Calibri" w:cs="Calibri"/>
          <w:i/>
          <w:iCs/>
          <w:spacing w:val="1"/>
          <w:sz w:val="22"/>
          <w:szCs w:val="22"/>
        </w:rPr>
        <w:t>o</w:t>
      </w:r>
      <w:r w:rsidRPr="00326B39">
        <w:rPr>
          <w:rFonts w:ascii="Calibri" w:eastAsia="Calibri" w:hAnsi="Calibri" w:cs="Calibri"/>
          <w:i/>
          <w:iCs/>
          <w:spacing w:val="-1"/>
          <w:sz w:val="22"/>
          <w:szCs w:val="22"/>
        </w:rPr>
        <w:t>n</w:t>
      </w:r>
      <w:r w:rsidRPr="00326B39">
        <w:rPr>
          <w:rFonts w:ascii="Calibri" w:eastAsia="Calibri" w:hAnsi="Calibri" w:cs="Calibri"/>
          <w:i/>
          <w:iCs/>
          <w:sz w:val="22"/>
          <w:szCs w:val="22"/>
        </w:rPr>
        <w:t>ta</w:t>
      </w:r>
      <w:r w:rsidRPr="00326B39">
        <w:rPr>
          <w:rFonts w:ascii="Calibri" w:eastAsia="Calibri" w:hAnsi="Calibri" w:cs="Calibri"/>
          <w:i/>
          <w:iCs/>
          <w:spacing w:val="-2"/>
          <w:sz w:val="22"/>
          <w:szCs w:val="22"/>
        </w:rPr>
        <w:t>c</w:t>
      </w:r>
      <w:r w:rsidRPr="00326B39">
        <w:rPr>
          <w:rFonts w:ascii="Calibri" w:eastAsia="Calibri" w:hAnsi="Calibri" w:cs="Calibri"/>
          <w:i/>
          <w:iCs/>
          <w:sz w:val="22"/>
          <w:szCs w:val="22"/>
        </w:rPr>
        <w:t>t</w:t>
      </w:r>
      <w:r w:rsidR="00326B39" w:rsidRPr="00326B39">
        <w:rPr>
          <w:rFonts w:ascii="Calibri" w:eastAsia="Calibri" w:hAnsi="Calibri" w:cs="Calibri"/>
          <w:i/>
          <w:iCs/>
          <w:sz w:val="22"/>
          <w:szCs w:val="22"/>
        </w:rPr>
        <w:t xml:space="preserve"> </w:t>
      </w:r>
      <w:hyperlink r:id="rId5" w:history="1">
        <w:r w:rsidR="00326B39" w:rsidRPr="00287707">
          <w:rPr>
            <w:rStyle w:val="Hyperlink"/>
            <w:rFonts w:ascii="Calibri" w:eastAsia="Calibri" w:hAnsi="Calibri" w:cs="Calibri"/>
            <w:sz w:val="22"/>
            <w:szCs w:val="22"/>
          </w:rPr>
          <w:t>Claudia@bevenandbrock.com</w:t>
        </w:r>
      </w:hyperlink>
      <w:r w:rsidR="00326B39">
        <w:rPr>
          <w:rFonts w:ascii="Calibri" w:eastAsia="Calibri" w:hAnsi="Calibri" w:cs="Calibri"/>
          <w:sz w:val="22"/>
          <w:szCs w:val="22"/>
        </w:rPr>
        <w:t xml:space="preserve"> </w:t>
      </w:r>
      <w:r w:rsidR="006A354A" w:rsidRPr="00326B39">
        <w:rPr>
          <w:rFonts w:ascii="Calibri" w:eastAsia="Calibri" w:hAnsi="Calibri" w:cs="Calibri"/>
          <w:i/>
          <w:iCs/>
          <w:sz w:val="22"/>
          <w:szCs w:val="22"/>
        </w:rPr>
        <w:t>Please note that the appointed approver must be listed as a check signor in the bank</w:t>
      </w:r>
      <w:r w:rsidR="000E6531" w:rsidRPr="00326B39">
        <w:rPr>
          <w:rFonts w:ascii="Calibri" w:eastAsia="Calibri" w:hAnsi="Calibri" w:cs="Calibri"/>
          <w:i/>
          <w:iCs/>
          <w:sz w:val="22"/>
          <w:szCs w:val="22"/>
        </w:rPr>
        <w:t xml:space="preserve"> signature card. If not, we require that you arrange with your Property Manager to start the process.</w:t>
      </w:r>
      <w:r w:rsidR="000E6531" w:rsidRPr="00326B39">
        <w:rPr>
          <w:rFonts w:ascii="Calibri" w:eastAsia="Calibri" w:hAnsi="Calibri" w:cs="Calibri"/>
          <w:b/>
          <w:bCs/>
          <w:sz w:val="22"/>
          <w:szCs w:val="22"/>
        </w:rPr>
        <w:t xml:space="preserve">   </w:t>
      </w:r>
    </w:p>
    <w:p w14:paraId="68F749A4" w14:textId="77777777" w:rsidR="009A3F3B" w:rsidRDefault="009A3F3B">
      <w:pPr>
        <w:spacing w:before="9" w:line="260" w:lineRule="exact"/>
        <w:rPr>
          <w:sz w:val="26"/>
          <w:szCs w:val="26"/>
        </w:rPr>
      </w:pPr>
    </w:p>
    <w:p w14:paraId="71D10359" w14:textId="0750EC58" w:rsidR="009A3F3B" w:rsidRPr="00326B39" w:rsidRDefault="00307A20">
      <w:pPr>
        <w:ind w:left="100" w:right="238"/>
        <w:rPr>
          <w:rFonts w:ascii="Calibri" w:eastAsia="Calibri" w:hAnsi="Calibri" w:cs="Calibri"/>
          <w:b/>
          <w:sz w:val="22"/>
          <w:szCs w:val="22"/>
        </w:rPr>
      </w:pPr>
      <w:r w:rsidRPr="00326B39">
        <w:rPr>
          <w:rFonts w:ascii="Calibri" w:eastAsia="Calibri" w:hAnsi="Calibri" w:cs="Calibri"/>
          <w:b/>
          <w:spacing w:val="1"/>
          <w:sz w:val="22"/>
          <w:szCs w:val="22"/>
        </w:rPr>
        <w:t>B</w:t>
      </w:r>
      <w:r w:rsidRPr="00326B39">
        <w:rPr>
          <w:rFonts w:ascii="Calibri" w:eastAsia="Calibri" w:hAnsi="Calibri" w:cs="Calibri"/>
          <w:b/>
          <w:spacing w:val="-1"/>
          <w:sz w:val="22"/>
          <w:szCs w:val="22"/>
        </w:rPr>
        <w:t>e</w:t>
      </w:r>
      <w:r w:rsidRPr="00326B39">
        <w:rPr>
          <w:rFonts w:ascii="Calibri" w:eastAsia="Calibri" w:hAnsi="Calibri" w:cs="Calibri"/>
          <w:b/>
          <w:spacing w:val="1"/>
          <w:sz w:val="22"/>
          <w:szCs w:val="22"/>
        </w:rPr>
        <w:t>v</w:t>
      </w:r>
      <w:r w:rsidRPr="00326B39">
        <w:rPr>
          <w:rFonts w:ascii="Calibri" w:eastAsia="Calibri" w:hAnsi="Calibri" w:cs="Calibri"/>
          <w:b/>
          <w:spacing w:val="-1"/>
          <w:sz w:val="22"/>
          <w:szCs w:val="22"/>
        </w:rPr>
        <w:t>e</w:t>
      </w:r>
      <w:r w:rsidRPr="00326B39">
        <w:rPr>
          <w:rFonts w:ascii="Calibri" w:eastAsia="Calibri" w:hAnsi="Calibri" w:cs="Calibri"/>
          <w:b/>
          <w:sz w:val="22"/>
          <w:szCs w:val="22"/>
        </w:rPr>
        <w:t>n</w:t>
      </w:r>
      <w:r w:rsidRPr="00326B39">
        <w:rPr>
          <w:rFonts w:ascii="Calibri" w:eastAsia="Calibri" w:hAnsi="Calibri" w:cs="Calibri"/>
          <w:b/>
          <w:spacing w:val="-1"/>
          <w:sz w:val="22"/>
          <w:szCs w:val="22"/>
        </w:rPr>
        <w:t xml:space="preserve"> </w:t>
      </w:r>
      <w:r w:rsidRPr="00326B39">
        <w:rPr>
          <w:rFonts w:ascii="Calibri" w:eastAsia="Calibri" w:hAnsi="Calibri" w:cs="Calibri"/>
          <w:b/>
          <w:sz w:val="22"/>
          <w:szCs w:val="22"/>
        </w:rPr>
        <w:t>&amp;</w:t>
      </w:r>
      <w:r w:rsidRPr="00326B39">
        <w:rPr>
          <w:rFonts w:ascii="Calibri" w:eastAsia="Calibri" w:hAnsi="Calibri" w:cs="Calibri"/>
          <w:b/>
          <w:spacing w:val="-1"/>
          <w:sz w:val="22"/>
          <w:szCs w:val="22"/>
        </w:rPr>
        <w:t xml:space="preserve"> B</w:t>
      </w:r>
      <w:r w:rsidRPr="00326B39">
        <w:rPr>
          <w:rFonts w:ascii="Calibri" w:eastAsia="Calibri" w:hAnsi="Calibri" w:cs="Calibri"/>
          <w:b/>
          <w:spacing w:val="1"/>
          <w:sz w:val="22"/>
          <w:szCs w:val="22"/>
        </w:rPr>
        <w:t>r</w:t>
      </w:r>
      <w:r w:rsidRPr="00326B39">
        <w:rPr>
          <w:rFonts w:ascii="Calibri" w:eastAsia="Calibri" w:hAnsi="Calibri" w:cs="Calibri"/>
          <w:b/>
          <w:spacing w:val="-1"/>
          <w:sz w:val="22"/>
          <w:szCs w:val="22"/>
        </w:rPr>
        <w:t>o</w:t>
      </w:r>
      <w:r w:rsidRPr="00326B39">
        <w:rPr>
          <w:rFonts w:ascii="Calibri" w:eastAsia="Calibri" w:hAnsi="Calibri" w:cs="Calibri"/>
          <w:b/>
          <w:spacing w:val="1"/>
          <w:sz w:val="22"/>
          <w:szCs w:val="22"/>
        </w:rPr>
        <w:t>c</w:t>
      </w:r>
      <w:r w:rsidRPr="00326B39">
        <w:rPr>
          <w:rFonts w:ascii="Calibri" w:eastAsia="Calibri" w:hAnsi="Calibri" w:cs="Calibri"/>
          <w:b/>
          <w:sz w:val="22"/>
          <w:szCs w:val="22"/>
        </w:rPr>
        <w:t xml:space="preserve">k </w:t>
      </w:r>
      <w:r w:rsidRPr="00326B39">
        <w:rPr>
          <w:rFonts w:ascii="Calibri" w:eastAsia="Calibri" w:hAnsi="Calibri" w:cs="Calibri"/>
          <w:b/>
          <w:spacing w:val="-3"/>
          <w:sz w:val="22"/>
          <w:szCs w:val="22"/>
        </w:rPr>
        <w:t>p</w:t>
      </w:r>
      <w:r w:rsidRPr="00326B39">
        <w:rPr>
          <w:rFonts w:ascii="Calibri" w:eastAsia="Calibri" w:hAnsi="Calibri" w:cs="Calibri"/>
          <w:b/>
          <w:spacing w:val="1"/>
          <w:sz w:val="22"/>
          <w:szCs w:val="22"/>
        </w:rPr>
        <w:t>ri</w:t>
      </w:r>
      <w:r w:rsidRPr="00326B39">
        <w:rPr>
          <w:rFonts w:ascii="Calibri" w:eastAsia="Calibri" w:hAnsi="Calibri" w:cs="Calibri"/>
          <w:b/>
          <w:spacing w:val="-1"/>
          <w:sz w:val="22"/>
          <w:szCs w:val="22"/>
        </w:rPr>
        <w:t>n</w:t>
      </w:r>
      <w:r w:rsidRPr="00326B39">
        <w:rPr>
          <w:rFonts w:ascii="Calibri" w:eastAsia="Calibri" w:hAnsi="Calibri" w:cs="Calibri"/>
          <w:b/>
          <w:spacing w:val="-2"/>
          <w:sz w:val="22"/>
          <w:szCs w:val="22"/>
        </w:rPr>
        <w:t>t</w:t>
      </w:r>
      <w:r w:rsidRPr="00326B39">
        <w:rPr>
          <w:rFonts w:ascii="Calibri" w:eastAsia="Calibri" w:hAnsi="Calibri" w:cs="Calibri"/>
          <w:b/>
          <w:sz w:val="22"/>
          <w:szCs w:val="22"/>
        </w:rPr>
        <w:t>s</w:t>
      </w:r>
      <w:r w:rsidRPr="00326B39">
        <w:rPr>
          <w:rFonts w:ascii="Calibri" w:eastAsia="Calibri" w:hAnsi="Calibri" w:cs="Calibri"/>
          <w:b/>
          <w:spacing w:val="1"/>
          <w:sz w:val="22"/>
          <w:szCs w:val="22"/>
        </w:rPr>
        <w:t xml:space="preserve"> c</w:t>
      </w:r>
      <w:r w:rsidRPr="00326B39">
        <w:rPr>
          <w:rFonts w:ascii="Calibri" w:eastAsia="Calibri" w:hAnsi="Calibri" w:cs="Calibri"/>
          <w:b/>
          <w:spacing w:val="-1"/>
          <w:sz w:val="22"/>
          <w:szCs w:val="22"/>
        </w:rPr>
        <w:t>h</w:t>
      </w:r>
      <w:r w:rsidRPr="00326B39">
        <w:rPr>
          <w:rFonts w:ascii="Calibri" w:eastAsia="Calibri" w:hAnsi="Calibri" w:cs="Calibri"/>
          <w:b/>
          <w:spacing w:val="-3"/>
          <w:sz w:val="22"/>
          <w:szCs w:val="22"/>
        </w:rPr>
        <w:t>e</w:t>
      </w:r>
      <w:r w:rsidRPr="00326B39">
        <w:rPr>
          <w:rFonts w:ascii="Calibri" w:eastAsia="Calibri" w:hAnsi="Calibri" w:cs="Calibri"/>
          <w:b/>
          <w:spacing w:val="-1"/>
          <w:sz w:val="22"/>
          <w:szCs w:val="22"/>
        </w:rPr>
        <w:t>c</w:t>
      </w:r>
      <w:r w:rsidRPr="00326B39">
        <w:rPr>
          <w:rFonts w:ascii="Calibri" w:eastAsia="Calibri" w:hAnsi="Calibri" w:cs="Calibri"/>
          <w:b/>
          <w:sz w:val="22"/>
          <w:szCs w:val="22"/>
        </w:rPr>
        <w:t>ks</w:t>
      </w:r>
      <w:r w:rsidRPr="00326B39">
        <w:rPr>
          <w:rFonts w:ascii="Calibri" w:eastAsia="Calibri" w:hAnsi="Calibri" w:cs="Calibri"/>
          <w:b/>
          <w:spacing w:val="1"/>
          <w:sz w:val="22"/>
          <w:szCs w:val="22"/>
        </w:rPr>
        <w:t xml:space="preserve"> </w:t>
      </w:r>
      <w:r w:rsidRPr="00326B39">
        <w:rPr>
          <w:rFonts w:ascii="Calibri" w:eastAsia="Calibri" w:hAnsi="Calibri" w:cs="Calibri"/>
          <w:b/>
          <w:spacing w:val="-1"/>
          <w:sz w:val="22"/>
          <w:szCs w:val="22"/>
        </w:rPr>
        <w:t>o</w:t>
      </w:r>
      <w:r w:rsidRPr="00326B39">
        <w:rPr>
          <w:rFonts w:ascii="Calibri" w:eastAsia="Calibri" w:hAnsi="Calibri" w:cs="Calibri"/>
          <w:b/>
          <w:sz w:val="22"/>
          <w:szCs w:val="22"/>
        </w:rPr>
        <w:t>n</w:t>
      </w:r>
      <w:r w:rsidRPr="00326B39">
        <w:rPr>
          <w:rFonts w:ascii="Calibri" w:eastAsia="Calibri" w:hAnsi="Calibri" w:cs="Calibri"/>
          <w:b/>
          <w:spacing w:val="-1"/>
          <w:sz w:val="22"/>
          <w:szCs w:val="22"/>
        </w:rPr>
        <w:t xml:space="preserve"> </w:t>
      </w:r>
      <w:r w:rsidRPr="00326B39">
        <w:rPr>
          <w:rFonts w:ascii="Calibri" w:eastAsia="Calibri" w:hAnsi="Calibri" w:cs="Calibri"/>
          <w:b/>
          <w:sz w:val="22"/>
          <w:szCs w:val="22"/>
        </w:rPr>
        <w:t>W</w:t>
      </w:r>
      <w:r w:rsidRPr="00326B39">
        <w:rPr>
          <w:rFonts w:ascii="Calibri" w:eastAsia="Calibri" w:hAnsi="Calibri" w:cs="Calibri"/>
          <w:b/>
          <w:spacing w:val="-1"/>
          <w:sz w:val="22"/>
          <w:szCs w:val="22"/>
        </w:rPr>
        <w:t>edne</w:t>
      </w:r>
      <w:r w:rsidRPr="00326B39">
        <w:rPr>
          <w:rFonts w:ascii="Calibri" w:eastAsia="Calibri" w:hAnsi="Calibri" w:cs="Calibri"/>
          <w:b/>
          <w:sz w:val="22"/>
          <w:szCs w:val="22"/>
        </w:rPr>
        <w:t>s</w:t>
      </w:r>
      <w:r w:rsidRPr="00326B39">
        <w:rPr>
          <w:rFonts w:ascii="Calibri" w:eastAsia="Calibri" w:hAnsi="Calibri" w:cs="Calibri"/>
          <w:b/>
          <w:spacing w:val="-1"/>
          <w:sz w:val="22"/>
          <w:szCs w:val="22"/>
        </w:rPr>
        <w:t>da</w:t>
      </w:r>
      <w:r w:rsidRPr="00326B39">
        <w:rPr>
          <w:rFonts w:ascii="Calibri" w:eastAsia="Calibri" w:hAnsi="Calibri" w:cs="Calibri"/>
          <w:b/>
          <w:sz w:val="22"/>
          <w:szCs w:val="22"/>
        </w:rPr>
        <w:t>y</w:t>
      </w:r>
      <w:r w:rsidRPr="00326B39">
        <w:rPr>
          <w:rFonts w:ascii="Calibri" w:eastAsia="Calibri" w:hAnsi="Calibri" w:cs="Calibri"/>
          <w:b/>
          <w:spacing w:val="1"/>
          <w:sz w:val="22"/>
          <w:szCs w:val="22"/>
        </w:rPr>
        <w:t xml:space="preserve"> (</w:t>
      </w:r>
      <w:r w:rsidRPr="00326B39">
        <w:rPr>
          <w:rFonts w:ascii="Calibri" w:eastAsia="Calibri" w:hAnsi="Calibri" w:cs="Calibri"/>
          <w:b/>
          <w:spacing w:val="-1"/>
          <w:sz w:val="22"/>
          <w:szCs w:val="22"/>
        </w:rPr>
        <w:t>ad</w:t>
      </w:r>
      <w:r w:rsidRPr="00326B39">
        <w:rPr>
          <w:rFonts w:ascii="Calibri" w:eastAsia="Calibri" w:hAnsi="Calibri" w:cs="Calibri"/>
          <w:b/>
          <w:spacing w:val="1"/>
          <w:sz w:val="22"/>
          <w:szCs w:val="22"/>
        </w:rPr>
        <w:t>j</w:t>
      </w:r>
      <w:r w:rsidRPr="00326B39">
        <w:rPr>
          <w:rFonts w:ascii="Calibri" w:eastAsia="Calibri" w:hAnsi="Calibri" w:cs="Calibri"/>
          <w:b/>
          <w:spacing w:val="-1"/>
          <w:sz w:val="22"/>
          <w:szCs w:val="22"/>
        </w:rPr>
        <w:t>u</w:t>
      </w:r>
      <w:r w:rsidRPr="00326B39">
        <w:rPr>
          <w:rFonts w:ascii="Calibri" w:eastAsia="Calibri" w:hAnsi="Calibri" w:cs="Calibri"/>
          <w:b/>
          <w:spacing w:val="-2"/>
          <w:sz w:val="22"/>
          <w:szCs w:val="22"/>
        </w:rPr>
        <w:t>st</w:t>
      </w:r>
      <w:r w:rsidRPr="00326B39">
        <w:rPr>
          <w:rFonts w:ascii="Calibri" w:eastAsia="Calibri" w:hAnsi="Calibri" w:cs="Calibri"/>
          <w:b/>
          <w:sz w:val="22"/>
          <w:szCs w:val="22"/>
        </w:rPr>
        <w:t>me</w:t>
      </w:r>
      <w:r w:rsidRPr="00326B39">
        <w:rPr>
          <w:rFonts w:ascii="Calibri" w:eastAsia="Calibri" w:hAnsi="Calibri" w:cs="Calibri"/>
          <w:b/>
          <w:spacing w:val="-1"/>
          <w:sz w:val="22"/>
          <w:szCs w:val="22"/>
        </w:rPr>
        <w:t>n</w:t>
      </w:r>
      <w:r w:rsidRPr="00326B39">
        <w:rPr>
          <w:rFonts w:ascii="Calibri" w:eastAsia="Calibri" w:hAnsi="Calibri" w:cs="Calibri"/>
          <w:b/>
          <w:sz w:val="22"/>
          <w:szCs w:val="22"/>
        </w:rPr>
        <w:t>ts</w:t>
      </w:r>
      <w:r w:rsidRPr="00326B39">
        <w:rPr>
          <w:rFonts w:ascii="Calibri" w:eastAsia="Calibri" w:hAnsi="Calibri" w:cs="Calibri"/>
          <w:b/>
          <w:spacing w:val="1"/>
          <w:sz w:val="22"/>
          <w:szCs w:val="22"/>
        </w:rPr>
        <w:t xml:space="preserve"> m</w:t>
      </w:r>
      <w:r w:rsidRPr="00326B39">
        <w:rPr>
          <w:rFonts w:ascii="Calibri" w:eastAsia="Calibri" w:hAnsi="Calibri" w:cs="Calibri"/>
          <w:b/>
          <w:spacing w:val="-1"/>
          <w:sz w:val="22"/>
          <w:szCs w:val="22"/>
        </w:rPr>
        <w:t>ad</w:t>
      </w:r>
      <w:r w:rsidRPr="00326B39">
        <w:rPr>
          <w:rFonts w:ascii="Calibri" w:eastAsia="Calibri" w:hAnsi="Calibri" w:cs="Calibri"/>
          <w:b/>
          <w:sz w:val="22"/>
          <w:szCs w:val="22"/>
        </w:rPr>
        <w:t>e</w:t>
      </w:r>
      <w:r w:rsidRPr="00326B39">
        <w:rPr>
          <w:rFonts w:ascii="Calibri" w:eastAsia="Calibri" w:hAnsi="Calibri" w:cs="Calibri"/>
          <w:b/>
          <w:spacing w:val="-1"/>
          <w:sz w:val="22"/>
          <w:szCs w:val="22"/>
        </w:rPr>
        <w:t xml:space="preserve"> </w:t>
      </w:r>
      <w:r w:rsidRPr="00326B39">
        <w:rPr>
          <w:rFonts w:ascii="Calibri" w:eastAsia="Calibri" w:hAnsi="Calibri" w:cs="Calibri"/>
          <w:b/>
          <w:sz w:val="22"/>
          <w:szCs w:val="22"/>
        </w:rPr>
        <w:t>f</w:t>
      </w:r>
      <w:r w:rsidRPr="00326B39">
        <w:rPr>
          <w:rFonts w:ascii="Calibri" w:eastAsia="Calibri" w:hAnsi="Calibri" w:cs="Calibri"/>
          <w:b/>
          <w:spacing w:val="-1"/>
          <w:sz w:val="22"/>
          <w:szCs w:val="22"/>
        </w:rPr>
        <w:t>o</w:t>
      </w:r>
      <w:r w:rsidRPr="00326B39">
        <w:rPr>
          <w:rFonts w:ascii="Calibri" w:eastAsia="Calibri" w:hAnsi="Calibri" w:cs="Calibri"/>
          <w:b/>
          <w:sz w:val="22"/>
          <w:szCs w:val="22"/>
        </w:rPr>
        <w:t>r</w:t>
      </w:r>
      <w:r w:rsidRPr="00326B39">
        <w:rPr>
          <w:rFonts w:ascii="Calibri" w:eastAsia="Calibri" w:hAnsi="Calibri" w:cs="Calibri"/>
          <w:b/>
          <w:spacing w:val="-1"/>
          <w:sz w:val="22"/>
          <w:szCs w:val="22"/>
        </w:rPr>
        <w:t xml:space="preserve"> </w:t>
      </w:r>
      <w:r w:rsidRPr="00326B39">
        <w:rPr>
          <w:rFonts w:ascii="Calibri" w:eastAsia="Calibri" w:hAnsi="Calibri" w:cs="Calibri"/>
          <w:b/>
          <w:sz w:val="22"/>
          <w:szCs w:val="22"/>
        </w:rPr>
        <w:t>h</w:t>
      </w:r>
      <w:r w:rsidRPr="00326B39">
        <w:rPr>
          <w:rFonts w:ascii="Calibri" w:eastAsia="Calibri" w:hAnsi="Calibri" w:cs="Calibri"/>
          <w:b/>
          <w:spacing w:val="-2"/>
          <w:sz w:val="22"/>
          <w:szCs w:val="22"/>
        </w:rPr>
        <w:t>o</w:t>
      </w:r>
      <w:r w:rsidRPr="00326B39">
        <w:rPr>
          <w:rFonts w:ascii="Calibri" w:eastAsia="Calibri" w:hAnsi="Calibri" w:cs="Calibri"/>
          <w:b/>
          <w:spacing w:val="1"/>
          <w:sz w:val="22"/>
          <w:szCs w:val="22"/>
        </w:rPr>
        <w:t>li</w:t>
      </w:r>
      <w:r w:rsidRPr="00326B39">
        <w:rPr>
          <w:rFonts w:ascii="Calibri" w:eastAsia="Calibri" w:hAnsi="Calibri" w:cs="Calibri"/>
          <w:b/>
          <w:spacing w:val="-1"/>
          <w:sz w:val="22"/>
          <w:szCs w:val="22"/>
        </w:rPr>
        <w:t>day</w:t>
      </w:r>
      <w:r w:rsidRPr="00326B39">
        <w:rPr>
          <w:rFonts w:ascii="Calibri" w:eastAsia="Calibri" w:hAnsi="Calibri" w:cs="Calibri"/>
          <w:b/>
          <w:sz w:val="22"/>
          <w:szCs w:val="22"/>
        </w:rPr>
        <w:t>s</w:t>
      </w:r>
      <w:r w:rsidRPr="00326B39">
        <w:rPr>
          <w:rFonts w:ascii="Calibri" w:eastAsia="Calibri" w:hAnsi="Calibri" w:cs="Calibri"/>
          <w:b/>
          <w:spacing w:val="1"/>
          <w:sz w:val="22"/>
          <w:szCs w:val="22"/>
        </w:rPr>
        <w:t>)</w:t>
      </w:r>
      <w:r w:rsidRPr="00326B39">
        <w:rPr>
          <w:rFonts w:ascii="Calibri" w:eastAsia="Calibri" w:hAnsi="Calibri" w:cs="Calibri"/>
          <w:b/>
          <w:sz w:val="22"/>
          <w:szCs w:val="22"/>
        </w:rPr>
        <w:t>,</w:t>
      </w:r>
      <w:r w:rsidRPr="00326B39">
        <w:rPr>
          <w:rFonts w:ascii="Calibri" w:eastAsia="Calibri" w:hAnsi="Calibri" w:cs="Calibri"/>
          <w:b/>
          <w:spacing w:val="47"/>
          <w:sz w:val="22"/>
          <w:szCs w:val="22"/>
        </w:rPr>
        <w:t xml:space="preserve"> </w:t>
      </w:r>
      <w:r w:rsidRPr="00326B39">
        <w:rPr>
          <w:rFonts w:ascii="Calibri" w:eastAsia="Calibri" w:hAnsi="Calibri" w:cs="Calibri"/>
          <w:b/>
          <w:sz w:val="22"/>
          <w:szCs w:val="22"/>
        </w:rPr>
        <w:t>a</w:t>
      </w:r>
      <w:r w:rsidRPr="00326B39">
        <w:rPr>
          <w:rFonts w:ascii="Calibri" w:eastAsia="Calibri" w:hAnsi="Calibri" w:cs="Calibri"/>
          <w:b/>
          <w:spacing w:val="-1"/>
          <w:sz w:val="22"/>
          <w:szCs w:val="22"/>
        </w:rPr>
        <w:t>n</w:t>
      </w:r>
      <w:r w:rsidRPr="00326B39">
        <w:rPr>
          <w:rFonts w:ascii="Calibri" w:eastAsia="Calibri" w:hAnsi="Calibri" w:cs="Calibri"/>
          <w:b/>
          <w:sz w:val="22"/>
          <w:szCs w:val="22"/>
        </w:rPr>
        <w:t>d</w:t>
      </w:r>
      <w:r w:rsidRPr="00326B39">
        <w:rPr>
          <w:rFonts w:ascii="Calibri" w:eastAsia="Calibri" w:hAnsi="Calibri" w:cs="Calibri"/>
          <w:b/>
          <w:spacing w:val="-1"/>
          <w:sz w:val="22"/>
          <w:szCs w:val="22"/>
        </w:rPr>
        <w:t xml:space="preserve"> </w:t>
      </w:r>
      <w:r w:rsidRPr="00326B39">
        <w:rPr>
          <w:rFonts w:ascii="Calibri" w:eastAsia="Calibri" w:hAnsi="Calibri" w:cs="Calibri"/>
          <w:b/>
          <w:spacing w:val="1"/>
          <w:sz w:val="22"/>
          <w:szCs w:val="22"/>
        </w:rPr>
        <w:t>t</w:t>
      </w:r>
      <w:r w:rsidRPr="00326B39">
        <w:rPr>
          <w:rFonts w:ascii="Calibri" w:eastAsia="Calibri" w:hAnsi="Calibri" w:cs="Calibri"/>
          <w:b/>
          <w:spacing w:val="-1"/>
          <w:sz w:val="22"/>
          <w:szCs w:val="22"/>
        </w:rPr>
        <w:t>he</w:t>
      </w:r>
      <w:r w:rsidRPr="00326B39">
        <w:rPr>
          <w:rFonts w:ascii="Calibri" w:eastAsia="Calibri" w:hAnsi="Calibri" w:cs="Calibri"/>
          <w:b/>
          <w:spacing w:val="1"/>
          <w:sz w:val="22"/>
          <w:szCs w:val="22"/>
        </w:rPr>
        <w:t>r</w:t>
      </w:r>
      <w:r w:rsidRPr="00326B39">
        <w:rPr>
          <w:rFonts w:ascii="Calibri" w:eastAsia="Calibri" w:hAnsi="Calibri" w:cs="Calibri"/>
          <w:b/>
          <w:sz w:val="22"/>
          <w:szCs w:val="22"/>
        </w:rPr>
        <w:t>e</w:t>
      </w:r>
      <w:r w:rsidRPr="00326B39">
        <w:rPr>
          <w:rFonts w:ascii="Calibri" w:eastAsia="Calibri" w:hAnsi="Calibri" w:cs="Calibri"/>
          <w:b/>
          <w:spacing w:val="-1"/>
          <w:sz w:val="22"/>
          <w:szCs w:val="22"/>
        </w:rPr>
        <w:t xml:space="preserve"> </w:t>
      </w:r>
      <w:r w:rsidRPr="00326B39">
        <w:rPr>
          <w:rFonts w:ascii="Calibri" w:eastAsia="Calibri" w:hAnsi="Calibri" w:cs="Calibri"/>
          <w:b/>
          <w:sz w:val="22"/>
          <w:szCs w:val="22"/>
        </w:rPr>
        <w:t xml:space="preserve">are </w:t>
      </w:r>
      <w:r w:rsidRPr="00326B39">
        <w:rPr>
          <w:rFonts w:ascii="Calibri" w:eastAsia="Calibri" w:hAnsi="Calibri" w:cs="Calibri"/>
          <w:b/>
          <w:spacing w:val="1"/>
          <w:sz w:val="22"/>
          <w:szCs w:val="22"/>
        </w:rPr>
        <w:t>s</w:t>
      </w:r>
      <w:r w:rsidRPr="00326B39">
        <w:rPr>
          <w:rFonts w:ascii="Calibri" w:eastAsia="Calibri" w:hAnsi="Calibri" w:cs="Calibri"/>
          <w:b/>
          <w:spacing w:val="-1"/>
          <w:sz w:val="22"/>
          <w:szCs w:val="22"/>
        </w:rPr>
        <w:t>pec</w:t>
      </w:r>
      <w:r w:rsidRPr="00326B39">
        <w:rPr>
          <w:rFonts w:ascii="Calibri" w:eastAsia="Calibri" w:hAnsi="Calibri" w:cs="Calibri"/>
          <w:b/>
          <w:spacing w:val="1"/>
          <w:sz w:val="22"/>
          <w:szCs w:val="22"/>
        </w:rPr>
        <w:t>i</w:t>
      </w:r>
      <w:r w:rsidRPr="00326B39">
        <w:rPr>
          <w:rFonts w:ascii="Calibri" w:eastAsia="Calibri" w:hAnsi="Calibri" w:cs="Calibri"/>
          <w:b/>
          <w:sz w:val="22"/>
          <w:szCs w:val="22"/>
        </w:rPr>
        <w:t>f</w:t>
      </w:r>
      <w:r w:rsidRPr="00326B39">
        <w:rPr>
          <w:rFonts w:ascii="Calibri" w:eastAsia="Calibri" w:hAnsi="Calibri" w:cs="Calibri"/>
          <w:b/>
          <w:spacing w:val="-2"/>
          <w:sz w:val="22"/>
          <w:szCs w:val="22"/>
        </w:rPr>
        <w:t>i</w:t>
      </w:r>
      <w:r w:rsidRPr="00326B39">
        <w:rPr>
          <w:rFonts w:ascii="Calibri" w:eastAsia="Calibri" w:hAnsi="Calibri" w:cs="Calibri"/>
          <w:b/>
          <w:sz w:val="22"/>
          <w:szCs w:val="22"/>
        </w:rPr>
        <w:t xml:space="preserve">c </w:t>
      </w:r>
      <w:r w:rsidRPr="00326B39">
        <w:rPr>
          <w:rFonts w:ascii="Calibri" w:eastAsia="Calibri" w:hAnsi="Calibri" w:cs="Calibri"/>
          <w:b/>
          <w:spacing w:val="-1"/>
          <w:sz w:val="22"/>
          <w:szCs w:val="22"/>
        </w:rPr>
        <w:t>dead</w:t>
      </w:r>
      <w:r w:rsidRPr="00326B39">
        <w:rPr>
          <w:rFonts w:ascii="Calibri" w:eastAsia="Calibri" w:hAnsi="Calibri" w:cs="Calibri"/>
          <w:b/>
          <w:spacing w:val="1"/>
          <w:sz w:val="22"/>
          <w:szCs w:val="22"/>
        </w:rPr>
        <w:t>li</w:t>
      </w:r>
      <w:r w:rsidRPr="00326B39">
        <w:rPr>
          <w:rFonts w:ascii="Calibri" w:eastAsia="Calibri" w:hAnsi="Calibri" w:cs="Calibri"/>
          <w:b/>
          <w:spacing w:val="-1"/>
          <w:sz w:val="22"/>
          <w:szCs w:val="22"/>
        </w:rPr>
        <w:t>ne</w:t>
      </w:r>
      <w:r w:rsidRPr="00326B39">
        <w:rPr>
          <w:rFonts w:ascii="Calibri" w:eastAsia="Calibri" w:hAnsi="Calibri" w:cs="Calibri"/>
          <w:b/>
          <w:sz w:val="22"/>
          <w:szCs w:val="22"/>
        </w:rPr>
        <w:t>s</w:t>
      </w:r>
      <w:r w:rsidRPr="00326B39">
        <w:rPr>
          <w:rFonts w:ascii="Calibri" w:eastAsia="Calibri" w:hAnsi="Calibri" w:cs="Calibri"/>
          <w:b/>
          <w:spacing w:val="1"/>
          <w:sz w:val="22"/>
          <w:szCs w:val="22"/>
        </w:rPr>
        <w:t xml:space="preserve"> t</w:t>
      </w:r>
      <w:r w:rsidRPr="00326B39">
        <w:rPr>
          <w:rFonts w:ascii="Calibri" w:eastAsia="Calibri" w:hAnsi="Calibri" w:cs="Calibri"/>
          <w:b/>
          <w:spacing w:val="-1"/>
          <w:sz w:val="22"/>
          <w:szCs w:val="22"/>
        </w:rPr>
        <w:t>ha</w:t>
      </w:r>
      <w:r w:rsidRPr="00326B39">
        <w:rPr>
          <w:rFonts w:ascii="Calibri" w:eastAsia="Calibri" w:hAnsi="Calibri" w:cs="Calibri"/>
          <w:b/>
          <w:sz w:val="22"/>
          <w:szCs w:val="22"/>
        </w:rPr>
        <w:t>t</w:t>
      </w:r>
      <w:r w:rsidRPr="00326B39">
        <w:rPr>
          <w:rFonts w:ascii="Calibri" w:eastAsia="Calibri" w:hAnsi="Calibri" w:cs="Calibri"/>
          <w:b/>
          <w:spacing w:val="1"/>
          <w:sz w:val="22"/>
          <w:szCs w:val="22"/>
        </w:rPr>
        <w:t xml:space="preserve"> </w:t>
      </w:r>
      <w:r w:rsidRPr="00326B39">
        <w:rPr>
          <w:rFonts w:ascii="Calibri" w:eastAsia="Calibri" w:hAnsi="Calibri" w:cs="Calibri"/>
          <w:b/>
          <w:spacing w:val="-1"/>
          <w:sz w:val="22"/>
          <w:szCs w:val="22"/>
        </w:rPr>
        <w:t>boa</w:t>
      </w:r>
      <w:r w:rsidRPr="00326B39">
        <w:rPr>
          <w:rFonts w:ascii="Calibri" w:eastAsia="Calibri" w:hAnsi="Calibri" w:cs="Calibri"/>
          <w:b/>
          <w:spacing w:val="1"/>
          <w:sz w:val="22"/>
          <w:szCs w:val="22"/>
        </w:rPr>
        <w:t>r</w:t>
      </w:r>
      <w:r w:rsidRPr="00326B39">
        <w:rPr>
          <w:rFonts w:ascii="Calibri" w:eastAsia="Calibri" w:hAnsi="Calibri" w:cs="Calibri"/>
          <w:b/>
          <w:sz w:val="22"/>
          <w:szCs w:val="22"/>
        </w:rPr>
        <w:t>d</w:t>
      </w:r>
      <w:r w:rsidRPr="00326B39">
        <w:rPr>
          <w:rFonts w:ascii="Calibri" w:eastAsia="Calibri" w:hAnsi="Calibri" w:cs="Calibri"/>
          <w:b/>
          <w:spacing w:val="1"/>
          <w:sz w:val="22"/>
          <w:szCs w:val="22"/>
        </w:rPr>
        <w:t xml:space="preserve"> </w:t>
      </w:r>
      <w:r w:rsidRPr="00326B39">
        <w:rPr>
          <w:rFonts w:ascii="Calibri" w:eastAsia="Calibri" w:hAnsi="Calibri" w:cs="Calibri"/>
          <w:b/>
          <w:sz w:val="22"/>
          <w:szCs w:val="22"/>
        </w:rPr>
        <w:t>me</w:t>
      </w:r>
      <w:r w:rsidRPr="00326B39">
        <w:rPr>
          <w:rFonts w:ascii="Calibri" w:eastAsia="Calibri" w:hAnsi="Calibri" w:cs="Calibri"/>
          <w:b/>
          <w:spacing w:val="-2"/>
          <w:sz w:val="22"/>
          <w:szCs w:val="22"/>
        </w:rPr>
        <w:t>m</w:t>
      </w:r>
      <w:r w:rsidRPr="00326B39">
        <w:rPr>
          <w:rFonts w:ascii="Calibri" w:eastAsia="Calibri" w:hAnsi="Calibri" w:cs="Calibri"/>
          <w:b/>
          <w:spacing w:val="-1"/>
          <w:sz w:val="22"/>
          <w:szCs w:val="22"/>
        </w:rPr>
        <w:t>be</w:t>
      </w:r>
      <w:r w:rsidRPr="00326B39">
        <w:rPr>
          <w:rFonts w:ascii="Calibri" w:eastAsia="Calibri" w:hAnsi="Calibri" w:cs="Calibri"/>
          <w:b/>
          <w:spacing w:val="1"/>
          <w:sz w:val="22"/>
          <w:szCs w:val="22"/>
        </w:rPr>
        <w:t>r</w:t>
      </w:r>
      <w:r w:rsidRPr="00326B39">
        <w:rPr>
          <w:rFonts w:ascii="Calibri" w:eastAsia="Calibri" w:hAnsi="Calibri" w:cs="Calibri"/>
          <w:b/>
          <w:sz w:val="22"/>
          <w:szCs w:val="22"/>
        </w:rPr>
        <w:t>s</w:t>
      </w:r>
      <w:r w:rsidRPr="00326B39">
        <w:rPr>
          <w:rFonts w:ascii="Calibri" w:eastAsia="Calibri" w:hAnsi="Calibri" w:cs="Calibri"/>
          <w:b/>
          <w:spacing w:val="2"/>
          <w:sz w:val="22"/>
          <w:szCs w:val="22"/>
        </w:rPr>
        <w:t xml:space="preserve"> </w:t>
      </w:r>
      <w:r w:rsidRPr="00326B39">
        <w:rPr>
          <w:rFonts w:ascii="Calibri" w:eastAsia="Calibri" w:hAnsi="Calibri" w:cs="Calibri"/>
          <w:b/>
          <w:spacing w:val="-1"/>
          <w:sz w:val="22"/>
          <w:szCs w:val="22"/>
        </w:rPr>
        <w:t>nee</w:t>
      </w:r>
      <w:r w:rsidRPr="00326B39">
        <w:rPr>
          <w:rFonts w:ascii="Calibri" w:eastAsia="Calibri" w:hAnsi="Calibri" w:cs="Calibri"/>
          <w:b/>
          <w:sz w:val="22"/>
          <w:szCs w:val="22"/>
        </w:rPr>
        <w:t>d</w:t>
      </w:r>
      <w:r w:rsidRPr="00326B39">
        <w:rPr>
          <w:rFonts w:ascii="Calibri" w:eastAsia="Calibri" w:hAnsi="Calibri" w:cs="Calibri"/>
          <w:b/>
          <w:spacing w:val="-1"/>
          <w:sz w:val="22"/>
          <w:szCs w:val="22"/>
        </w:rPr>
        <w:t xml:space="preserve"> </w:t>
      </w:r>
      <w:r w:rsidRPr="00326B39">
        <w:rPr>
          <w:rFonts w:ascii="Calibri" w:eastAsia="Calibri" w:hAnsi="Calibri" w:cs="Calibri"/>
          <w:b/>
          <w:spacing w:val="1"/>
          <w:sz w:val="22"/>
          <w:szCs w:val="22"/>
        </w:rPr>
        <w:t>t</w:t>
      </w:r>
      <w:r w:rsidRPr="00326B39">
        <w:rPr>
          <w:rFonts w:ascii="Calibri" w:eastAsia="Calibri" w:hAnsi="Calibri" w:cs="Calibri"/>
          <w:b/>
          <w:sz w:val="22"/>
          <w:szCs w:val="22"/>
        </w:rPr>
        <w:t>o</w:t>
      </w:r>
      <w:r w:rsidRPr="00326B39">
        <w:rPr>
          <w:rFonts w:ascii="Calibri" w:eastAsia="Calibri" w:hAnsi="Calibri" w:cs="Calibri"/>
          <w:b/>
          <w:spacing w:val="-1"/>
          <w:sz w:val="22"/>
          <w:szCs w:val="22"/>
        </w:rPr>
        <w:t xml:space="preserve"> </w:t>
      </w:r>
      <w:r w:rsidRPr="00326B39">
        <w:rPr>
          <w:rFonts w:ascii="Calibri" w:eastAsia="Calibri" w:hAnsi="Calibri" w:cs="Calibri"/>
          <w:b/>
          <w:sz w:val="22"/>
          <w:szCs w:val="22"/>
        </w:rPr>
        <w:t>be</w:t>
      </w:r>
      <w:r w:rsidRPr="00326B39">
        <w:rPr>
          <w:rFonts w:ascii="Calibri" w:eastAsia="Calibri" w:hAnsi="Calibri" w:cs="Calibri"/>
          <w:b/>
          <w:spacing w:val="-1"/>
          <w:sz w:val="22"/>
          <w:szCs w:val="22"/>
        </w:rPr>
        <w:t xml:space="preserve"> </w:t>
      </w:r>
      <w:r w:rsidRPr="00326B39">
        <w:rPr>
          <w:rFonts w:ascii="Calibri" w:eastAsia="Calibri" w:hAnsi="Calibri" w:cs="Calibri"/>
          <w:b/>
          <w:sz w:val="22"/>
          <w:szCs w:val="22"/>
        </w:rPr>
        <w:t xml:space="preserve">aware </w:t>
      </w:r>
      <w:r w:rsidRPr="00326B39">
        <w:rPr>
          <w:rFonts w:ascii="Calibri" w:eastAsia="Calibri" w:hAnsi="Calibri" w:cs="Calibri"/>
          <w:b/>
          <w:spacing w:val="-1"/>
          <w:sz w:val="22"/>
          <w:szCs w:val="22"/>
        </w:rPr>
        <w:t>o</w:t>
      </w:r>
      <w:r w:rsidRPr="00326B39">
        <w:rPr>
          <w:rFonts w:ascii="Calibri" w:eastAsia="Calibri" w:hAnsi="Calibri" w:cs="Calibri"/>
          <w:b/>
          <w:sz w:val="22"/>
          <w:szCs w:val="22"/>
        </w:rPr>
        <w:t xml:space="preserve">f. </w:t>
      </w:r>
      <w:r w:rsidRPr="00326B39">
        <w:rPr>
          <w:rFonts w:ascii="Calibri" w:eastAsia="Calibri" w:hAnsi="Calibri" w:cs="Calibri"/>
          <w:b/>
          <w:spacing w:val="1"/>
          <w:sz w:val="22"/>
          <w:szCs w:val="22"/>
        </w:rPr>
        <w:t>T</w:t>
      </w:r>
      <w:r w:rsidRPr="00326B39">
        <w:rPr>
          <w:rFonts w:ascii="Calibri" w:eastAsia="Calibri" w:hAnsi="Calibri" w:cs="Calibri"/>
          <w:b/>
          <w:spacing w:val="-1"/>
          <w:sz w:val="22"/>
          <w:szCs w:val="22"/>
        </w:rPr>
        <w:t>he</w:t>
      </w:r>
      <w:r w:rsidRPr="00326B39">
        <w:rPr>
          <w:rFonts w:ascii="Calibri" w:eastAsia="Calibri" w:hAnsi="Calibri" w:cs="Calibri"/>
          <w:b/>
          <w:sz w:val="22"/>
          <w:szCs w:val="22"/>
        </w:rPr>
        <w:t>y</w:t>
      </w:r>
      <w:r w:rsidRPr="00326B39">
        <w:rPr>
          <w:rFonts w:ascii="Calibri" w:eastAsia="Calibri" w:hAnsi="Calibri" w:cs="Calibri"/>
          <w:b/>
          <w:spacing w:val="-1"/>
          <w:sz w:val="22"/>
          <w:szCs w:val="22"/>
        </w:rPr>
        <w:t xml:space="preserve"> </w:t>
      </w:r>
      <w:r w:rsidRPr="00326B39">
        <w:rPr>
          <w:rFonts w:ascii="Calibri" w:eastAsia="Calibri" w:hAnsi="Calibri" w:cs="Calibri"/>
          <w:b/>
          <w:sz w:val="22"/>
          <w:szCs w:val="22"/>
        </w:rPr>
        <w:t xml:space="preserve">are </w:t>
      </w:r>
      <w:r w:rsidRPr="00326B39">
        <w:rPr>
          <w:rFonts w:ascii="Calibri" w:eastAsia="Calibri" w:hAnsi="Calibri" w:cs="Calibri"/>
          <w:b/>
          <w:spacing w:val="-1"/>
          <w:sz w:val="22"/>
          <w:szCs w:val="22"/>
        </w:rPr>
        <w:t>a</w:t>
      </w:r>
      <w:r w:rsidRPr="00326B39">
        <w:rPr>
          <w:rFonts w:ascii="Calibri" w:eastAsia="Calibri" w:hAnsi="Calibri" w:cs="Calibri"/>
          <w:b/>
          <w:sz w:val="22"/>
          <w:szCs w:val="22"/>
        </w:rPr>
        <w:t>s</w:t>
      </w:r>
      <w:r w:rsidRPr="00326B39">
        <w:rPr>
          <w:rFonts w:ascii="Calibri" w:eastAsia="Calibri" w:hAnsi="Calibri" w:cs="Calibri"/>
          <w:b/>
          <w:spacing w:val="1"/>
          <w:sz w:val="22"/>
          <w:szCs w:val="22"/>
        </w:rPr>
        <w:t xml:space="preserve"> </w:t>
      </w:r>
      <w:r w:rsidRPr="00326B39">
        <w:rPr>
          <w:rFonts w:ascii="Calibri" w:eastAsia="Calibri" w:hAnsi="Calibri" w:cs="Calibri"/>
          <w:b/>
          <w:sz w:val="22"/>
          <w:szCs w:val="22"/>
        </w:rPr>
        <w:t>f</w:t>
      </w:r>
      <w:r w:rsidRPr="00326B39">
        <w:rPr>
          <w:rFonts w:ascii="Calibri" w:eastAsia="Calibri" w:hAnsi="Calibri" w:cs="Calibri"/>
          <w:b/>
          <w:spacing w:val="-3"/>
          <w:sz w:val="22"/>
          <w:szCs w:val="22"/>
        </w:rPr>
        <w:t>o</w:t>
      </w:r>
      <w:r w:rsidRPr="00326B39">
        <w:rPr>
          <w:rFonts w:ascii="Calibri" w:eastAsia="Calibri" w:hAnsi="Calibri" w:cs="Calibri"/>
          <w:b/>
          <w:spacing w:val="1"/>
          <w:sz w:val="22"/>
          <w:szCs w:val="22"/>
        </w:rPr>
        <w:t>ll</w:t>
      </w:r>
      <w:r w:rsidRPr="00326B39">
        <w:rPr>
          <w:rFonts w:ascii="Calibri" w:eastAsia="Calibri" w:hAnsi="Calibri" w:cs="Calibri"/>
          <w:b/>
          <w:spacing w:val="-1"/>
          <w:sz w:val="22"/>
          <w:szCs w:val="22"/>
        </w:rPr>
        <w:t>ow</w:t>
      </w:r>
      <w:r w:rsidRPr="00326B39">
        <w:rPr>
          <w:rFonts w:ascii="Calibri" w:eastAsia="Calibri" w:hAnsi="Calibri" w:cs="Calibri"/>
          <w:b/>
          <w:sz w:val="22"/>
          <w:szCs w:val="22"/>
        </w:rPr>
        <w:t>s:</w:t>
      </w:r>
    </w:p>
    <w:p w14:paraId="7A7A6750" w14:textId="77777777" w:rsidR="009A3F3B" w:rsidRDefault="009A3F3B">
      <w:pPr>
        <w:spacing w:before="10" w:line="260" w:lineRule="exact"/>
        <w:rPr>
          <w:sz w:val="26"/>
          <w:szCs w:val="26"/>
        </w:rPr>
      </w:pPr>
    </w:p>
    <w:p w14:paraId="44DA5D2D" w14:textId="03596ADA" w:rsidR="009A3F3B" w:rsidRDefault="00307A20">
      <w:pPr>
        <w:tabs>
          <w:tab w:val="left" w:pos="860"/>
        </w:tabs>
        <w:ind w:left="820" w:right="191" w:hanging="36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z w:val="22"/>
          <w:szCs w:val="22"/>
        </w:rPr>
        <w:t xml:space="preserve">ks: </w:t>
      </w:r>
      <w:r>
        <w:rPr>
          <w:rFonts w:ascii="Calibri" w:eastAsia="Calibri" w:hAnsi="Calibri" w:cs="Calibri"/>
          <w:spacing w:val="-2"/>
          <w:sz w:val="22"/>
          <w:szCs w:val="22"/>
        </w:rPr>
        <w:t>B</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en &amp;</w:t>
      </w:r>
      <w:r>
        <w:rPr>
          <w:rFonts w:ascii="Calibri" w:eastAsia="Calibri" w:hAnsi="Calibri" w:cs="Calibri"/>
          <w:spacing w:val="-1"/>
          <w:sz w:val="22"/>
          <w:szCs w:val="22"/>
        </w:rPr>
        <w:t xml:space="preserve"> </w:t>
      </w:r>
      <w:r>
        <w:rPr>
          <w:rFonts w:ascii="Calibri" w:eastAsia="Calibri" w:hAnsi="Calibri" w:cs="Calibri"/>
          <w:sz w:val="22"/>
          <w:szCs w:val="22"/>
        </w:rPr>
        <w:t>Br</w:t>
      </w:r>
      <w:r>
        <w:rPr>
          <w:rFonts w:ascii="Calibri" w:eastAsia="Calibri" w:hAnsi="Calibri" w:cs="Calibri"/>
          <w:spacing w:val="1"/>
          <w:sz w:val="22"/>
          <w:szCs w:val="22"/>
        </w:rPr>
        <w:t>o</w:t>
      </w:r>
      <w:r>
        <w:rPr>
          <w:rFonts w:ascii="Calibri" w:eastAsia="Calibri" w:hAnsi="Calibri" w:cs="Calibri"/>
          <w:sz w:val="22"/>
          <w:szCs w:val="22"/>
        </w:rPr>
        <w:t>ck</w:t>
      </w:r>
      <w:r>
        <w:rPr>
          <w:rFonts w:ascii="Calibri" w:eastAsia="Calibri" w:hAnsi="Calibri" w:cs="Calibri"/>
          <w:spacing w:val="-1"/>
          <w:sz w:val="22"/>
          <w:szCs w:val="22"/>
        </w:rPr>
        <w:t xml:space="preserve"> 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de</w:t>
      </w:r>
      <w:r>
        <w:rPr>
          <w:rFonts w:ascii="Calibri" w:eastAsia="Calibri" w:hAnsi="Calibri" w:cs="Calibri"/>
          <w:spacing w:val="-2"/>
          <w:sz w:val="22"/>
          <w:szCs w:val="22"/>
        </w:rPr>
        <w:t>a</w:t>
      </w:r>
      <w:r>
        <w:rPr>
          <w:rFonts w:ascii="Calibri" w:eastAsia="Calibri" w:hAnsi="Calibri" w:cs="Calibri"/>
          <w:spacing w:val="-1"/>
          <w:sz w:val="22"/>
          <w:szCs w:val="22"/>
        </w:rPr>
        <w:t>d</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Tuesday</w:t>
      </w:r>
      <w:r>
        <w:rPr>
          <w:rFonts w:ascii="Calibri" w:eastAsia="Calibri" w:hAnsi="Calibri" w:cs="Calibri"/>
          <w:spacing w:val="-2"/>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u</w:t>
      </w:r>
      <w:r>
        <w:rPr>
          <w:rFonts w:ascii="Calibri" w:eastAsia="Calibri" w:hAnsi="Calibri" w:cs="Calibri"/>
          <w:sz w:val="22"/>
          <w:szCs w:val="22"/>
        </w:rPr>
        <w:t>rn</w:t>
      </w:r>
      <w:r>
        <w:rPr>
          <w:rFonts w:ascii="Calibri" w:eastAsia="Calibri" w:hAnsi="Calibri" w:cs="Calibri"/>
          <w:spacing w:val="-1"/>
          <w:sz w:val="22"/>
          <w:szCs w:val="22"/>
        </w:rPr>
        <w:t xml:space="preserve"> </w:t>
      </w:r>
      <w:r>
        <w:rPr>
          <w:rFonts w:ascii="Calibri" w:eastAsia="Calibri" w:hAnsi="Calibri" w:cs="Calibri"/>
          <w:sz w:val="22"/>
          <w:szCs w:val="22"/>
        </w:rPr>
        <w:t>in i</w:t>
      </w:r>
      <w:r>
        <w:rPr>
          <w:rFonts w:ascii="Calibri" w:eastAsia="Calibri" w:hAnsi="Calibri" w:cs="Calibri"/>
          <w:spacing w:val="-1"/>
          <w:sz w:val="22"/>
          <w:szCs w:val="22"/>
        </w:rPr>
        <w:t>n</w:t>
      </w:r>
      <w:r>
        <w:rPr>
          <w:rFonts w:ascii="Calibri" w:eastAsia="Calibri" w:hAnsi="Calibri" w:cs="Calibri"/>
          <w:spacing w:val="1"/>
          <w:sz w:val="22"/>
          <w:szCs w:val="22"/>
        </w:rPr>
        <w:t>vo</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pa</w:t>
      </w:r>
      <w:r>
        <w:rPr>
          <w:rFonts w:ascii="Calibri" w:eastAsia="Calibri" w:hAnsi="Calibri" w:cs="Calibri"/>
          <w:spacing w:val="-2"/>
          <w:sz w:val="22"/>
          <w:szCs w:val="22"/>
        </w:rPr>
        <w:t>y</w:t>
      </w:r>
      <w:r>
        <w:rPr>
          <w:rFonts w:ascii="Calibri" w:eastAsia="Calibri" w:hAnsi="Calibri" w:cs="Calibri"/>
          <w:spacing w:val="-1"/>
          <w:sz w:val="22"/>
          <w:szCs w:val="22"/>
        </w:rPr>
        <w:t>m</w:t>
      </w:r>
      <w:r>
        <w:rPr>
          <w:rFonts w:ascii="Calibri" w:eastAsia="Calibri" w:hAnsi="Calibri" w:cs="Calibri"/>
          <w:sz w:val="22"/>
          <w:szCs w:val="22"/>
        </w:rPr>
        <w:t xml:space="preserve">ent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pacing w:val="-2"/>
          <w:sz w:val="22"/>
          <w:szCs w:val="22"/>
        </w:rPr>
        <w:t>e</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W</w:t>
      </w:r>
      <w:r>
        <w:rPr>
          <w:rFonts w:ascii="Calibri" w:eastAsia="Calibri" w:hAnsi="Calibri" w:cs="Calibri"/>
          <w:sz w:val="22"/>
          <w:szCs w:val="22"/>
        </w:rPr>
        <w:t>ed</w:t>
      </w:r>
      <w:r>
        <w:rPr>
          <w:rFonts w:ascii="Calibri" w:eastAsia="Calibri" w:hAnsi="Calibri" w:cs="Calibri"/>
          <w:spacing w:val="-1"/>
          <w:sz w:val="22"/>
          <w:szCs w:val="22"/>
        </w:rPr>
        <w:t>n</w:t>
      </w:r>
      <w:r>
        <w:rPr>
          <w:rFonts w:ascii="Calibri" w:eastAsia="Calibri" w:hAnsi="Calibri" w:cs="Calibri"/>
          <w:sz w:val="22"/>
          <w:szCs w:val="22"/>
        </w:rPr>
        <w:t>esd</w:t>
      </w:r>
      <w:r>
        <w:rPr>
          <w:rFonts w:ascii="Calibri" w:eastAsia="Calibri" w:hAnsi="Calibri" w:cs="Calibri"/>
          <w:spacing w:val="-3"/>
          <w:sz w:val="22"/>
          <w:szCs w:val="22"/>
        </w:rPr>
        <w:t>a</w:t>
      </w:r>
      <w:r>
        <w:rPr>
          <w:rFonts w:ascii="Calibri" w:eastAsia="Calibri" w:hAnsi="Calibri" w:cs="Calibri"/>
          <w:spacing w:val="1"/>
          <w:sz w:val="22"/>
          <w:szCs w:val="22"/>
        </w:rPr>
        <w:t>y</w:t>
      </w:r>
      <w:r>
        <w:rPr>
          <w:rFonts w:ascii="Calibri" w:eastAsia="Calibri" w:hAnsi="Calibri" w:cs="Calibri"/>
          <w:sz w:val="22"/>
          <w:szCs w:val="22"/>
        </w:rPr>
        <w:t xml:space="preserve">). </w:t>
      </w:r>
      <w:r>
        <w:rPr>
          <w:rFonts w:ascii="Calibri" w:eastAsia="Calibri" w:hAnsi="Calibri" w:cs="Calibri"/>
          <w:spacing w:val="49"/>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eck</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ith</w:t>
      </w:r>
      <w:r>
        <w:rPr>
          <w:rFonts w:ascii="Calibri" w:eastAsia="Calibri" w:hAnsi="Calibri" w:cs="Calibri"/>
          <w:spacing w:val="-2"/>
          <w:sz w:val="22"/>
          <w:szCs w:val="22"/>
        </w:rPr>
        <w:t xml:space="preserve"> </w:t>
      </w:r>
      <w:r>
        <w:rPr>
          <w:rFonts w:ascii="Calibri" w:eastAsia="Calibri" w:hAnsi="Calibri" w:cs="Calibri"/>
          <w:spacing w:val="1"/>
          <w:sz w:val="22"/>
          <w:szCs w:val="22"/>
        </w:rPr>
        <w:t>yo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er</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 xml:space="preserve">eir </w:t>
      </w:r>
      <w:r>
        <w:rPr>
          <w:rFonts w:ascii="Calibri" w:eastAsia="Calibri" w:hAnsi="Calibri" w:cs="Calibri"/>
          <w:spacing w:val="-1"/>
          <w:sz w:val="22"/>
          <w:szCs w:val="22"/>
        </w:rPr>
        <w:t>d</w:t>
      </w:r>
      <w:r>
        <w:rPr>
          <w:rFonts w:ascii="Calibri" w:eastAsia="Calibri" w:hAnsi="Calibri" w:cs="Calibri"/>
          <w:sz w:val="22"/>
          <w:szCs w:val="22"/>
        </w:rPr>
        <w:t>ead</w:t>
      </w:r>
      <w:r>
        <w:rPr>
          <w:rFonts w:ascii="Calibri" w:eastAsia="Calibri" w:hAnsi="Calibri" w:cs="Calibri"/>
          <w:spacing w:val="-1"/>
          <w:sz w:val="22"/>
          <w:szCs w:val="22"/>
        </w:rPr>
        <w:t>l</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z w:val="22"/>
          <w:szCs w:val="22"/>
        </w:rPr>
        <w:t>u</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h</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4"/>
          <w:sz w:val="22"/>
          <w:szCs w:val="22"/>
        </w:rPr>
        <w:t>n</w:t>
      </w:r>
      <w:r>
        <w:rPr>
          <w:rFonts w:ascii="Calibri" w:eastAsia="Calibri" w:hAnsi="Calibri" w:cs="Calibri"/>
          <w:spacing w:val="1"/>
          <w:sz w:val="22"/>
          <w:szCs w:val="22"/>
        </w:rPr>
        <w:t>vo</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to th</w:t>
      </w:r>
      <w:r>
        <w:rPr>
          <w:rFonts w:ascii="Calibri" w:eastAsia="Calibri" w:hAnsi="Calibri" w:cs="Calibri"/>
          <w:spacing w:val="-2"/>
          <w:sz w:val="22"/>
          <w:szCs w:val="22"/>
        </w:rPr>
        <w:t>e</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th</w:t>
      </w:r>
      <w:r>
        <w:rPr>
          <w:rFonts w:ascii="Calibri" w:eastAsia="Calibri" w:hAnsi="Calibri" w:cs="Calibri"/>
          <w:spacing w:val="-2"/>
          <w:sz w:val="22"/>
          <w:szCs w:val="22"/>
        </w:rPr>
        <w:t>e</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 xml:space="preserve">can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dead</w:t>
      </w:r>
      <w:r>
        <w:rPr>
          <w:rFonts w:ascii="Calibri" w:eastAsia="Calibri" w:hAnsi="Calibri" w:cs="Calibri"/>
          <w:spacing w:val="-1"/>
          <w:sz w:val="22"/>
          <w:szCs w:val="22"/>
        </w:rPr>
        <w:t>l</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e.</w:t>
      </w:r>
      <w:r w:rsidR="002D04CA">
        <w:rPr>
          <w:rFonts w:ascii="Calibri" w:eastAsia="Calibri" w:hAnsi="Calibri" w:cs="Calibri"/>
          <w:sz w:val="22"/>
          <w:szCs w:val="22"/>
        </w:rPr>
        <w:t xml:space="preserve"> </w:t>
      </w:r>
      <w:r w:rsidR="00B354DE">
        <w:rPr>
          <w:rFonts w:ascii="Calibri" w:eastAsia="Calibri" w:hAnsi="Calibri" w:cs="Calibri"/>
          <w:spacing w:val="-2"/>
          <w:sz w:val="22"/>
          <w:szCs w:val="22"/>
        </w:rPr>
        <w:t>T</w:t>
      </w:r>
      <w:r w:rsidR="00B354DE">
        <w:rPr>
          <w:rFonts w:ascii="Calibri" w:eastAsia="Calibri" w:hAnsi="Calibri" w:cs="Calibri"/>
          <w:spacing w:val="1"/>
          <w:sz w:val="22"/>
          <w:szCs w:val="22"/>
        </w:rPr>
        <w:t>y</w:t>
      </w:r>
      <w:r w:rsidR="00B354DE">
        <w:rPr>
          <w:rFonts w:ascii="Calibri" w:eastAsia="Calibri" w:hAnsi="Calibri" w:cs="Calibri"/>
          <w:spacing w:val="-1"/>
          <w:sz w:val="22"/>
          <w:szCs w:val="22"/>
        </w:rPr>
        <w:t>p</w:t>
      </w:r>
      <w:r w:rsidR="00B354DE">
        <w:rPr>
          <w:rFonts w:ascii="Calibri" w:eastAsia="Calibri" w:hAnsi="Calibri" w:cs="Calibri"/>
          <w:sz w:val="22"/>
          <w:szCs w:val="22"/>
        </w:rPr>
        <w:t>ically,</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 xml:space="preserve">will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end</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u</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z w:val="22"/>
          <w:szCs w:val="22"/>
        </w:rPr>
        <w:t>ess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Mo</w:t>
      </w:r>
      <w:r>
        <w:rPr>
          <w:rFonts w:ascii="Calibri" w:eastAsia="Calibri" w:hAnsi="Calibri" w:cs="Calibri"/>
          <w:spacing w:val="-1"/>
          <w:sz w:val="22"/>
          <w:szCs w:val="22"/>
        </w:rPr>
        <w:t>nd</w:t>
      </w:r>
      <w:r>
        <w:rPr>
          <w:rFonts w:ascii="Calibri" w:eastAsia="Calibri" w:hAnsi="Calibri" w:cs="Calibri"/>
          <w:spacing w:val="-3"/>
          <w:sz w:val="22"/>
          <w:szCs w:val="22"/>
        </w:rPr>
        <w:t>a</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pacing w:val="-1"/>
          <w:sz w:val="22"/>
          <w:szCs w:val="22"/>
        </w:rPr>
        <w:t>ho</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pacing w:val="-3"/>
          <w:sz w:val="22"/>
          <w:szCs w:val="22"/>
        </w:rPr>
        <w:t>a</w:t>
      </w:r>
      <w:r>
        <w:rPr>
          <w:rFonts w:ascii="Calibri" w:eastAsia="Calibri" w:hAnsi="Calibri" w:cs="Calibri"/>
          <w:sz w:val="22"/>
          <w:szCs w:val="22"/>
        </w:rPr>
        <w:t>cat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sc</w:t>
      </w:r>
      <w:r>
        <w:rPr>
          <w:rFonts w:ascii="Calibri" w:eastAsia="Calibri" w:hAnsi="Calibri" w:cs="Calibri"/>
          <w:spacing w:val="-1"/>
          <w:sz w:val="22"/>
          <w:szCs w:val="22"/>
        </w:rPr>
        <w:t>h</w:t>
      </w:r>
      <w:r>
        <w:rPr>
          <w:rFonts w:ascii="Calibri" w:eastAsia="Calibri" w:hAnsi="Calibri" w:cs="Calibri"/>
          <w:sz w:val="22"/>
          <w:szCs w:val="22"/>
        </w:rPr>
        <w:t>ed</w:t>
      </w:r>
      <w:r>
        <w:rPr>
          <w:rFonts w:ascii="Calibri" w:eastAsia="Calibri" w:hAnsi="Calibri" w:cs="Calibri"/>
          <w:spacing w:val="-1"/>
          <w:sz w:val="22"/>
          <w:szCs w:val="22"/>
        </w:rPr>
        <w:t>u</w:t>
      </w:r>
      <w:r>
        <w:rPr>
          <w:rFonts w:ascii="Calibri" w:eastAsia="Calibri" w:hAnsi="Calibri" w:cs="Calibri"/>
          <w:sz w:val="22"/>
          <w:szCs w:val="22"/>
        </w:rPr>
        <w:t>les</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act</w:t>
      </w:r>
      <w:r>
        <w:rPr>
          <w:rFonts w:ascii="Calibri" w:eastAsia="Calibri" w:hAnsi="Calibri" w:cs="Calibri"/>
          <w:spacing w:val="-1"/>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s.</w:t>
      </w:r>
    </w:p>
    <w:p w14:paraId="08355D98" w14:textId="6EE410FC" w:rsidR="009A3F3B" w:rsidRDefault="00307A20">
      <w:pPr>
        <w:tabs>
          <w:tab w:val="left" w:pos="860"/>
        </w:tabs>
        <w:ind w:left="820" w:right="419" w:hanging="360"/>
        <w:jc w:val="both"/>
        <w:rPr>
          <w:rFonts w:ascii="Calibri" w:eastAsia="Calibri" w:hAnsi="Calibri" w:cs="Calibri"/>
          <w:sz w:val="22"/>
          <w:szCs w:val="22"/>
        </w:rPr>
      </w:pPr>
      <w:r>
        <w:rPr>
          <w:rFonts w:ascii="Calibri" w:eastAsia="Calibri" w:hAnsi="Calibri" w:cs="Calibri"/>
          <w:spacing w:val="1"/>
          <w:sz w:val="22"/>
          <w:szCs w:val="22"/>
        </w:rPr>
        <w:t>2</w:t>
      </w:r>
      <w:r>
        <w:rPr>
          <w:rFonts w:ascii="Calibri" w:eastAsia="Calibri" w:hAnsi="Calibri" w:cs="Calibri"/>
          <w:sz w:val="22"/>
          <w:szCs w:val="22"/>
        </w:rPr>
        <w:t>)</w:t>
      </w:r>
      <w:r>
        <w:rPr>
          <w:rFonts w:ascii="Calibri" w:eastAsia="Calibri" w:hAnsi="Calibri" w:cs="Calibri"/>
          <w:sz w:val="22"/>
          <w:szCs w:val="22"/>
        </w:rPr>
        <w:tab/>
        <w:t>O</w:t>
      </w:r>
      <w:r>
        <w:rPr>
          <w:rFonts w:ascii="Calibri" w:eastAsia="Calibri" w:hAnsi="Calibri" w:cs="Calibri"/>
          <w:spacing w:val="-1"/>
          <w:sz w:val="22"/>
          <w:szCs w:val="22"/>
        </w:rPr>
        <w:t>n</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 xml:space="preserve">al </w:t>
      </w:r>
      <w:r>
        <w:rPr>
          <w:rFonts w:ascii="Calibri" w:eastAsia="Calibri" w:hAnsi="Calibri" w:cs="Calibri"/>
          <w:spacing w:val="-1"/>
          <w:sz w:val="22"/>
          <w:szCs w:val="22"/>
        </w:rPr>
        <w:t>d</w:t>
      </w:r>
      <w:r>
        <w:rPr>
          <w:rFonts w:ascii="Calibri" w:eastAsia="Calibri" w:hAnsi="Calibri" w:cs="Calibri"/>
          <w:sz w:val="22"/>
          <w:szCs w:val="22"/>
        </w:rPr>
        <w:t>ead</w:t>
      </w:r>
      <w:r>
        <w:rPr>
          <w:rFonts w:ascii="Calibri" w:eastAsia="Calibri" w:hAnsi="Calibri" w:cs="Calibri"/>
          <w:spacing w:val="-1"/>
          <w:sz w:val="22"/>
          <w:szCs w:val="22"/>
        </w:rPr>
        <w:t>l</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es</w:t>
      </w:r>
      <w:r>
        <w:rPr>
          <w:rFonts w:ascii="Calibri" w:eastAsia="Calibri" w:hAnsi="Calibri" w:cs="Calibri"/>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can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ly</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2"/>
          <w:sz w:val="22"/>
          <w:szCs w:val="22"/>
        </w:rPr>
        <w:t>e</w:t>
      </w:r>
      <w:r>
        <w:rPr>
          <w:rFonts w:ascii="Calibri" w:eastAsia="Calibri" w:hAnsi="Calibri" w:cs="Calibri"/>
          <w:sz w:val="22"/>
          <w:szCs w:val="22"/>
        </w:rPr>
        <w:t xml:space="preserve">ss </w:t>
      </w:r>
      <w:r>
        <w:rPr>
          <w:rFonts w:ascii="Calibri" w:eastAsia="Calibri" w:hAnsi="Calibri" w:cs="Calibri"/>
          <w:spacing w:val="1"/>
          <w:sz w:val="22"/>
          <w:szCs w:val="22"/>
        </w:rPr>
        <w:t>c</w:t>
      </w:r>
      <w:r>
        <w:rPr>
          <w:rFonts w:ascii="Calibri" w:eastAsia="Calibri" w:hAnsi="Calibri" w:cs="Calibri"/>
          <w:spacing w:val="-3"/>
          <w:sz w:val="22"/>
          <w:szCs w:val="22"/>
        </w:rPr>
        <w:t>h</w:t>
      </w:r>
      <w:r>
        <w:rPr>
          <w:rFonts w:ascii="Calibri" w:eastAsia="Calibri" w:hAnsi="Calibri" w:cs="Calibri"/>
          <w:sz w:val="22"/>
          <w:szCs w:val="22"/>
        </w:rPr>
        <w:t>ec</w:t>
      </w:r>
      <w:r>
        <w:rPr>
          <w:rFonts w:ascii="Calibri" w:eastAsia="Calibri" w:hAnsi="Calibri" w:cs="Calibri"/>
          <w:spacing w:val="1"/>
          <w:sz w:val="22"/>
          <w:szCs w:val="22"/>
        </w:rPr>
        <w:t>k</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z w:val="22"/>
          <w:szCs w:val="22"/>
        </w:rPr>
        <w:t>lly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p</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 xml:space="preserve">ed.  In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us</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ri</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yo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 xml:space="preserve"> c</w:t>
      </w:r>
      <w:r>
        <w:rPr>
          <w:rFonts w:ascii="Calibri" w:eastAsia="Calibri" w:hAnsi="Calibri" w:cs="Calibri"/>
          <w:spacing w:val="-1"/>
          <w:sz w:val="22"/>
          <w:szCs w:val="22"/>
        </w:rPr>
        <w:t>h</w:t>
      </w:r>
      <w:r>
        <w:rPr>
          <w:rFonts w:ascii="Calibri" w:eastAsia="Calibri" w:hAnsi="Calibri" w:cs="Calibri"/>
          <w:sz w:val="22"/>
          <w:szCs w:val="22"/>
        </w:rPr>
        <w:t>ec</w:t>
      </w:r>
      <w:r>
        <w:rPr>
          <w:rFonts w:ascii="Calibri" w:eastAsia="Calibri" w:hAnsi="Calibri" w:cs="Calibri"/>
          <w:spacing w:val="1"/>
          <w:sz w:val="22"/>
          <w:szCs w:val="22"/>
        </w:rPr>
        <w:t>k</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w:t>
      </w:r>
      <w:r>
        <w:rPr>
          <w:rFonts w:ascii="Calibri" w:eastAsia="Calibri" w:hAnsi="Calibri" w:cs="Calibri"/>
          <w:sz w:val="22"/>
          <w:szCs w:val="22"/>
        </w:rPr>
        <w:t>ed</w:t>
      </w:r>
      <w:r>
        <w:rPr>
          <w:rFonts w:ascii="Calibri" w:eastAsia="Calibri" w:hAnsi="Calibri" w:cs="Calibri"/>
          <w:spacing w:val="-1"/>
          <w:sz w:val="22"/>
          <w:szCs w:val="22"/>
        </w:rPr>
        <w:t>n</w:t>
      </w:r>
      <w:r>
        <w:rPr>
          <w:rFonts w:ascii="Calibri" w:eastAsia="Calibri" w:hAnsi="Calibri" w:cs="Calibri"/>
          <w:sz w:val="22"/>
          <w:szCs w:val="22"/>
        </w:rPr>
        <w:t>esda</w:t>
      </w:r>
      <w:r>
        <w:rPr>
          <w:rFonts w:ascii="Calibri" w:eastAsia="Calibri" w:hAnsi="Calibri" w:cs="Calibri"/>
          <w:spacing w:val="-2"/>
          <w:sz w:val="22"/>
          <w:szCs w:val="22"/>
        </w:rPr>
        <w:t>y</w:t>
      </w:r>
      <w:r w:rsidR="000E6531">
        <w:rPr>
          <w:rFonts w:ascii="Calibri" w:eastAsia="Calibri" w:hAnsi="Calibri" w:cs="Calibri"/>
          <w:sz w:val="22"/>
          <w:szCs w:val="22"/>
        </w:rPr>
        <w:t>.</w:t>
      </w:r>
      <w:r>
        <w:rPr>
          <w:rFonts w:ascii="Calibri" w:eastAsia="Calibri" w:hAnsi="Calibri" w:cs="Calibri"/>
          <w:spacing w:val="3"/>
          <w:sz w:val="22"/>
          <w:szCs w:val="22"/>
        </w:rPr>
        <w:t xml:space="preserve"> </w:t>
      </w:r>
      <w:r w:rsidR="000E6531">
        <w:rPr>
          <w:rFonts w:ascii="Calibri" w:eastAsia="Calibri" w:hAnsi="Calibri" w:cs="Calibri"/>
          <w:sz w:val="22"/>
          <w:szCs w:val="22"/>
        </w:rPr>
        <w:t>T</w:t>
      </w:r>
      <w:r>
        <w:rPr>
          <w:rFonts w:ascii="Calibri" w:eastAsia="Calibri" w:hAnsi="Calibri" w:cs="Calibri"/>
          <w:sz w:val="22"/>
          <w:szCs w:val="22"/>
        </w:rPr>
        <w:t>he</w:t>
      </w:r>
      <w:r>
        <w:rPr>
          <w:rFonts w:ascii="Calibri" w:eastAsia="Calibri" w:hAnsi="Calibri" w:cs="Calibri"/>
          <w:spacing w:val="-2"/>
          <w:sz w:val="22"/>
          <w:szCs w:val="22"/>
        </w:rPr>
        <w:t xml:space="preserve"> l</w:t>
      </w:r>
      <w:r>
        <w:rPr>
          <w:rFonts w:ascii="Calibri" w:eastAsia="Calibri" w:hAnsi="Calibri" w:cs="Calibri"/>
          <w:sz w:val="22"/>
          <w:szCs w:val="22"/>
        </w:rPr>
        <w:t>ast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pacing w:val="2"/>
          <w:sz w:val="22"/>
          <w:szCs w:val="22"/>
        </w:rPr>
        <w:t>m</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p</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 xml:space="preserve">ed the </w:t>
      </w:r>
      <w:r>
        <w:rPr>
          <w:rFonts w:ascii="Calibri" w:eastAsia="Calibri" w:hAnsi="Calibri" w:cs="Calibri"/>
          <w:spacing w:val="-1"/>
          <w:sz w:val="22"/>
          <w:szCs w:val="22"/>
        </w:rPr>
        <w:t>p</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payab</w:t>
      </w:r>
      <w:r>
        <w:rPr>
          <w:rFonts w:ascii="Calibri" w:eastAsia="Calibri" w:hAnsi="Calibri" w:cs="Calibri"/>
          <w:spacing w:val="-1"/>
          <w:sz w:val="22"/>
          <w:szCs w:val="22"/>
        </w:rPr>
        <w:t>l</w:t>
      </w:r>
      <w:r>
        <w:rPr>
          <w:rFonts w:ascii="Calibri" w:eastAsia="Calibri" w:hAnsi="Calibri" w:cs="Calibri"/>
          <w:sz w:val="22"/>
          <w:szCs w:val="22"/>
        </w:rPr>
        <w:t>es</w:t>
      </w:r>
      <w:r>
        <w:rPr>
          <w:rFonts w:ascii="Calibri" w:eastAsia="Calibri" w:hAnsi="Calibri" w:cs="Calibri"/>
          <w:spacing w:val="1"/>
          <w:sz w:val="22"/>
          <w:szCs w:val="22"/>
        </w:rPr>
        <w:t xml:space="preserve"> </w:t>
      </w:r>
      <w:r w:rsidR="000E6531">
        <w:rPr>
          <w:rFonts w:ascii="Calibri" w:eastAsia="Calibri" w:hAnsi="Calibri" w:cs="Calibri"/>
          <w:spacing w:val="-1"/>
          <w:sz w:val="22"/>
          <w:szCs w:val="22"/>
        </w:rPr>
        <w:t>NO later than</w:t>
      </w:r>
      <w:r>
        <w:rPr>
          <w:rFonts w:ascii="Calibri" w:eastAsia="Calibri" w:hAnsi="Calibri" w:cs="Calibri"/>
          <w:spacing w:val="-1"/>
          <w:sz w:val="22"/>
          <w:szCs w:val="22"/>
        </w:rPr>
        <w:t xml:space="preserve"> </w:t>
      </w:r>
      <w:r>
        <w:rPr>
          <w:rFonts w:ascii="Calibri" w:eastAsia="Calibri" w:hAnsi="Calibri" w:cs="Calibri"/>
          <w:sz w:val="22"/>
          <w:szCs w:val="22"/>
        </w:rPr>
        <w:t>9</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 xml:space="preserve">M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w:t>
      </w:r>
      <w:r>
        <w:rPr>
          <w:rFonts w:ascii="Calibri" w:eastAsia="Calibri" w:hAnsi="Calibri" w:cs="Calibri"/>
          <w:sz w:val="22"/>
          <w:szCs w:val="22"/>
        </w:rPr>
        <w:t>ed</w:t>
      </w:r>
      <w:r>
        <w:rPr>
          <w:rFonts w:ascii="Calibri" w:eastAsia="Calibri" w:hAnsi="Calibri" w:cs="Calibri"/>
          <w:spacing w:val="-1"/>
          <w:sz w:val="22"/>
          <w:szCs w:val="22"/>
        </w:rPr>
        <w:t>n</w:t>
      </w:r>
      <w:r>
        <w:rPr>
          <w:rFonts w:ascii="Calibri" w:eastAsia="Calibri" w:hAnsi="Calibri" w:cs="Calibri"/>
          <w:sz w:val="22"/>
          <w:szCs w:val="22"/>
        </w:rPr>
        <w:t>esday.</w:t>
      </w:r>
    </w:p>
    <w:p w14:paraId="02544652" w14:textId="77777777" w:rsidR="009A3F3B" w:rsidRDefault="009A3F3B">
      <w:pPr>
        <w:spacing w:before="9" w:line="260" w:lineRule="exact"/>
        <w:rPr>
          <w:sz w:val="26"/>
          <w:szCs w:val="26"/>
        </w:rPr>
      </w:pPr>
    </w:p>
    <w:p w14:paraId="761A70CE" w14:textId="77777777" w:rsidR="009A3F3B" w:rsidRDefault="00307A20">
      <w:pPr>
        <w:ind w:left="100"/>
        <w:rPr>
          <w:rFonts w:ascii="Calibri" w:eastAsia="Calibri" w:hAnsi="Calibri" w:cs="Calibri"/>
          <w:sz w:val="22"/>
          <w:szCs w:val="22"/>
        </w:rPr>
      </w:pPr>
      <w:r>
        <w:rPr>
          <w:rFonts w:ascii="Calibri" w:eastAsia="Calibri" w:hAnsi="Calibri" w:cs="Calibri"/>
          <w:b/>
          <w:sz w:val="22"/>
          <w:szCs w:val="22"/>
        </w:rPr>
        <w:t>H</w:t>
      </w:r>
      <w:r>
        <w:rPr>
          <w:rFonts w:ascii="Calibri" w:eastAsia="Calibri" w:hAnsi="Calibri" w:cs="Calibri"/>
          <w:b/>
          <w:spacing w:val="-1"/>
          <w:sz w:val="22"/>
          <w:szCs w:val="22"/>
        </w:rPr>
        <w:t>o</w:t>
      </w:r>
      <w:r>
        <w:rPr>
          <w:rFonts w:ascii="Calibri" w:eastAsia="Calibri" w:hAnsi="Calibri" w:cs="Calibri"/>
          <w:b/>
          <w:sz w:val="22"/>
          <w:szCs w:val="22"/>
        </w:rPr>
        <w:t>w</w:t>
      </w:r>
      <w:r>
        <w:rPr>
          <w:rFonts w:ascii="Calibri" w:eastAsia="Calibri" w:hAnsi="Calibri" w:cs="Calibri"/>
          <w:b/>
          <w:spacing w:val="1"/>
          <w:sz w:val="22"/>
          <w:szCs w:val="22"/>
        </w:rPr>
        <w:t xml:space="preserve"> </w:t>
      </w:r>
      <w:r>
        <w:rPr>
          <w:rFonts w:ascii="Calibri" w:eastAsia="Calibri" w:hAnsi="Calibri" w:cs="Calibri"/>
          <w:b/>
          <w:sz w:val="22"/>
          <w:szCs w:val="22"/>
        </w:rPr>
        <w:t>are</w:t>
      </w:r>
      <w:r>
        <w:rPr>
          <w:rFonts w:ascii="Calibri" w:eastAsia="Calibri" w:hAnsi="Calibri" w:cs="Calibri"/>
          <w:b/>
          <w:spacing w:val="-2"/>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he</w:t>
      </w:r>
      <w:r>
        <w:rPr>
          <w:rFonts w:ascii="Calibri" w:eastAsia="Calibri" w:hAnsi="Calibri" w:cs="Calibri"/>
          <w:b/>
          <w:spacing w:val="1"/>
          <w:sz w:val="22"/>
          <w:szCs w:val="22"/>
        </w:rPr>
        <w:t>c</w:t>
      </w:r>
      <w:r>
        <w:rPr>
          <w:rFonts w:ascii="Calibri" w:eastAsia="Calibri" w:hAnsi="Calibri" w:cs="Calibri"/>
          <w:b/>
          <w:sz w:val="22"/>
          <w:szCs w:val="22"/>
        </w:rPr>
        <w:t>ks</w:t>
      </w:r>
      <w:r>
        <w:rPr>
          <w:rFonts w:ascii="Calibri" w:eastAsia="Calibri" w:hAnsi="Calibri" w:cs="Calibri"/>
          <w:b/>
          <w:spacing w:val="-2"/>
          <w:sz w:val="22"/>
          <w:szCs w:val="22"/>
        </w:rPr>
        <w:t xml:space="preserve"> </w:t>
      </w:r>
      <w:r>
        <w:rPr>
          <w:rFonts w:ascii="Calibri" w:eastAsia="Calibri" w:hAnsi="Calibri" w:cs="Calibri"/>
          <w:b/>
          <w:sz w:val="22"/>
          <w:szCs w:val="22"/>
        </w:rPr>
        <w:t>pr</w:t>
      </w:r>
      <w:r>
        <w:rPr>
          <w:rFonts w:ascii="Calibri" w:eastAsia="Calibri" w:hAnsi="Calibri" w:cs="Calibri"/>
          <w:b/>
          <w:spacing w:val="-1"/>
          <w:sz w:val="22"/>
          <w:szCs w:val="22"/>
        </w:rPr>
        <w:t>ov</w:t>
      </w:r>
      <w:r>
        <w:rPr>
          <w:rFonts w:ascii="Calibri" w:eastAsia="Calibri" w:hAnsi="Calibri" w:cs="Calibri"/>
          <w:b/>
          <w:spacing w:val="1"/>
          <w:sz w:val="22"/>
          <w:szCs w:val="22"/>
        </w:rPr>
        <w:t>i</w:t>
      </w:r>
      <w:r>
        <w:rPr>
          <w:rFonts w:ascii="Calibri" w:eastAsia="Calibri" w:hAnsi="Calibri" w:cs="Calibri"/>
          <w:b/>
          <w:spacing w:val="-1"/>
          <w:sz w:val="22"/>
          <w:szCs w:val="22"/>
        </w:rPr>
        <w:t>de</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2"/>
          <w:sz w:val="22"/>
          <w:szCs w:val="22"/>
        </w:rPr>
        <w:t>t</w:t>
      </w:r>
      <w:r>
        <w:rPr>
          <w:rFonts w:ascii="Calibri" w:eastAsia="Calibri" w:hAnsi="Calibri" w:cs="Calibri"/>
          <w:b/>
          <w:sz w:val="22"/>
          <w:szCs w:val="22"/>
        </w:rPr>
        <w:t>o</w:t>
      </w:r>
      <w:r>
        <w:rPr>
          <w:rFonts w:ascii="Calibri" w:eastAsia="Calibri" w:hAnsi="Calibri" w:cs="Calibri"/>
          <w:b/>
          <w:spacing w:val="-1"/>
          <w:sz w:val="22"/>
          <w:szCs w:val="22"/>
        </w:rPr>
        <w:t xml:space="preserve"> </w:t>
      </w:r>
      <w:r>
        <w:rPr>
          <w:rFonts w:ascii="Calibri" w:eastAsia="Calibri" w:hAnsi="Calibri" w:cs="Calibri"/>
          <w:b/>
          <w:spacing w:val="1"/>
          <w:sz w:val="22"/>
          <w:szCs w:val="22"/>
        </w:rPr>
        <w:t>t</w:t>
      </w:r>
      <w:r>
        <w:rPr>
          <w:rFonts w:ascii="Calibri" w:eastAsia="Calibri" w:hAnsi="Calibri" w:cs="Calibri"/>
          <w:b/>
          <w:spacing w:val="-1"/>
          <w:sz w:val="22"/>
          <w:szCs w:val="22"/>
        </w:rPr>
        <w:t>h</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pacing w:val="2"/>
          <w:sz w:val="22"/>
          <w:szCs w:val="22"/>
        </w:rPr>
        <w:t>v</w:t>
      </w:r>
      <w:r>
        <w:rPr>
          <w:rFonts w:ascii="Calibri" w:eastAsia="Calibri" w:hAnsi="Calibri" w:cs="Calibri"/>
          <w:b/>
          <w:spacing w:val="-1"/>
          <w:sz w:val="22"/>
          <w:szCs w:val="22"/>
        </w:rPr>
        <w:t>endo</w:t>
      </w:r>
      <w:r>
        <w:rPr>
          <w:rFonts w:ascii="Calibri" w:eastAsia="Calibri" w:hAnsi="Calibri" w:cs="Calibri"/>
          <w:b/>
          <w:spacing w:val="1"/>
          <w:sz w:val="22"/>
          <w:szCs w:val="22"/>
        </w:rPr>
        <w:t>r</w:t>
      </w:r>
      <w:r>
        <w:rPr>
          <w:rFonts w:ascii="Calibri" w:eastAsia="Calibri" w:hAnsi="Calibri" w:cs="Calibri"/>
          <w:b/>
          <w:sz w:val="22"/>
          <w:szCs w:val="22"/>
        </w:rPr>
        <w:t>s:</w:t>
      </w:r>
    </w:p>
    <w:p w14:paraId="6F6697CE" w14:textId="77777777" w:rsidR="009A3F3B" w:rsidRDefault="009A3F3B">
      <w:pPr>
        <w:spacing w:before="9" w:line="260" w:lineRule="exact"/>
        <w:rPr>
          <w:sz w:val="26"/>
          <w:szCs w:val="26"/>
        </w:rPr>
      </w:pPr>
    </w:p>
    <w:p w14:paraId="4DDAAC40" w14:textId="192CE64F" w:rsidR="009A3F3B" w:rsidRDefault="00307A20">
      <w:pPr>
        <w:ind w:left="866" w:right="322" w:hanging="36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 xml:space="preserve">)  </w:t>
      </w:r>
      <w:r>
        <w:rPr>
          <w:rFonts w:ascii="Calibri" w:eastAsia="Calibri" w:hAnsi="Calibri" w:cs="Calibri"/>
          <w:spacing w:val="3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check</w:t>
      </w:r>
      <w:r>
        <w:rPr>
          <w:rFonts w:ascii="Calibri" w:eastAsia="Calibri" w:hAnsi="Calibri" w:cs="Calibri"/>
          <w:spacing w:val="-2"/>
          <w:sz w:val="22"/>
          <w:szCs w:val="22"/>
        </w:rPr>
        <w:t>s</w:t>
      </w:r>
      <w:r>
        <w:rPr>
          <w:rFonts w:ascii="Calibri" w:eastAsia="Calibri" w:hAnsi="Calibri" w:cs="Calibri"/>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 xml:space="preserve">ail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esig</w:t>
      </w:r>
      <w:r>
        <w:rPr>
          <w:rFonts w:ascii="Calibri" w:eastAsia="Calibri" w:hAnsi="Calibri" w:cs="Calibri"/>
          <w:spacing w:val="-1"/>
          <w:sz w:val="22"/>
          <w:szCs w:val="22"/>
        </w:rPr>
        <w:t>n</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48"/>
          <w:sz w:val="22"/>
          <w:szCs w:val="22"/>
        </w:rPr>
        <w:t xml:space="preserve"> </w:t>
      </w:r>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z w:val="22"/>
          <w:szCs w:val="22"/>
        </w:rPr>
        <w:t>ard</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pacing w:val="-3"/>
          <w:sz w:val="22"/>
          <w:szCs w:val="22"/>
        </w:rPr>
        <w:t>b</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a pa</w:t>
      </w:r>
      <w:r>
        <w:rPr>
          <w:rFonts w:ascii="Calibri" w:eastAsia="Calibri" w:hAnsi="Calibri" w:cs="Calibri"/>
          <w:spacing w:val="-3"/>
          <w:sz w:val="22"/>
          <w:szCs w:val="22"/>
        </w:rPr>
        <w:t>c</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ach</w:t>
      </w:r>
      <w:r>
        <w:rPr>
          <w:rFonts w:ascii="Calibri" w:eastAsia="Calibri" w:hAnsi="Calibri" w:cs="Calibri"/>
          <w:spacing w:val="-3"/>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1"/>
          <w:sz w:val="22"/>
          <w:szCs w:val="22"/>
        </w:rPr>
        <w:t>k</w:t>
      </w:r>
      <w:r>
        <w:rPr>
          <w:rFonts w:ascii="Calibri" w:eastAsia="Calibri" w:hAnsi="Calibri" w:cs="Calibri"/>
          <w:sz w:val="22"/>
          <w:szCs w:val="22"/>
        </w:rPr>
        <w:t>, and</w:t>
      </w:r>
      <w:r>
        <w:rPr>
          <w:rFonts w:ascii="Calibri" w:eastAsia="Calibri" w:hAnsi="Calibri" w:cs="Calibri"/>
          <w:spacing w:val="-4"/>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h</w:t>
      </w:r>
      <w:r>
        <w:rPr>
          <w:rFonts w:ascii="Calibri" w:eastAsia="Calibri" w:hAnsi="Calibri" w:cs="Calibri"/>
          <w:sz w:val="22"/>
          <w:szCs w:val="22"/>
        </w:rPr>
        <w:t>ec</w:t>
      </w:r>
      <w:r>
        <w:rPr>
          <w:rFonts w:ascii="Calibri" w:eastAsia="Calibri" w:hAnsi="Calibri" w:cs="Calibri"/>
          <w:spacing w:val="1"/>
          <w:sz w:val="22"/>
          <w:szCs w:val="22"/>
        </w:rPr>
        <w:t>k</w:t>
      </w:r>
      <w:r>
        <w:rPr>
          <w:rFonts w:ascii="Calibri" w:eastAsia="Calibri" w:hAnsi="Calibri" w:cs="Calibri"/>
          <w:sz w:val="22"/>
          <w:szCs w:val="22"/>
        </w:rPr>
        <w:t>s are</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ed by</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z w:val="22"/>
          <w:szCs w:val="22"/>
        </w:rPr>
        <w:t>ard</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er</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48"/>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en</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 xml:space="preserve">are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sta</w:t>
      </w:r>
      <w:r>
        <w:rPr>
          <w:rFonts w:ascii="Calibri" w:eastAsia="Calibri" w:hAnsi="Calibri" w:cs="Calibri"/>
          <w:spacing w:val="-3"/>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p</w:t>
      </w:r>
      <w:r>
        <w:rPr>
          <w:rFonts w:ascii="Calibri" w:eastAsia="Calibri" w:hAnsi="Calibri" w:cs="Calibri"/>
          <w:sz w:val="22"/>
          <w:szCs w:val="22"/>
        </w:rPr>
        <w:t>ai</w:t>
      </w:r>
      <w:r>
        <w:rPr>
          <w:rFonts w:ascii="Calibri" w:eastAsia="Calibri" w:hAnsi="Calibri" w:cs="Calibri"/>
          <w:spacing w:val="-1"/>
          <w:sz w:val="22"/>
          <w:szCs w:val="22"/>
        </w:rPr>
        <w:t>d</w:t>
      </w:r>
      <w:r>
        <w:rPr>
          <w:rFonts w:ascii="Calibri" w:eastAsia="Calibri" w:hAnsi="Calibri" w:cs="Calibri"/>
          <w:sz w:val="22"/>
          <w:szCs w:val="22"/>
        </w:rPr>
        <w:t>.</w:t>
      </w:r>
    </w:p>
    <w:p w14:paraId="590EFB2D" w14:textId="5C52083F" w:rsidR="009A3F3B" w:rsidRDefault="00307A20">
      <w:pPr>
        <w:spacing w:line="260" w:lineRule="exact"/>
        <w:ind w:left="506"/>
        <w:rPr>
          <w:rFonts w:ascii="Calibri" w:eastAsia="Calibri" w:hAnsi="Calibri" w:cs="Calibri"/>
          <w:sz w:val="22"/>
          <w:szCs w:val="22"/>
        </w:rPr>
      </w:pPr>
      <w:r>
        <w:rPr>
          <w:rFonts w:ascii="Calibri" w:eastAsia="Calibri" w:hAnsi="Calibri" w:cs="Calibri"/>
          <w:spacing w:val="1"/>
          <w:sz w:val="22"/>
          <w:szCs w:val="22"/>
        </w:rPr>
        <w:t>2</w:t>
      </w:r>
      <w:r>
        <w:rPr>
          <w:rFonts w:ascii="Calibri" w:eastAsia="Calibri" w:hAnsi="Calibri" w:cs="Calibri"/>
          <w:sz w:val="22"/>
          <w:szCs w:val="22"/>
        </w:rPr>
        <w:t xml:space="preserve">)  </w:t>
      </w:r>
      <w:r>
        <w:rPr>
          <w:rFonts w:ascii="Calibri" w:eastAsia="Calibri" w:hAnsi="Calibri" w:cs="Calibri"/>
          <w:spacing w:val="31"/>
          <w:sz w:val="22"/>
          <w:szCs w:val="22"/>
        </w:rPr>
        <w:t xml:space="preserve"> </w:t>
      </w:r>
      <w:r w:rsidR="000E6531">
        <w:rPr>
          <w:rFonts w:ascii="Calibri" w:eastAsia="Calibri" w:hAnsi="Calibri" w:cs="Calibri"/>
          <w:spacing w:val="1"/>
          <w:sz w:val="22"/>
          <w:szCs w:val="22"/>
        </w:rPr>
        <w:t>P</w:t>
      </w:r>
      <w:r w:rsidR="000E6531">
        <w:rPr>
          <w:rFonts w:ascii="Calibri" w:eastAsia="Calibri" w:hAnsi="Calibri" w:cs="Calibri"/>
          <w:sz w:val="22"/>
          <w:szCs w:val="22"/>
        </w:rPr>
        <w:t>ayscan</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z w:val="22"/>
          <w:szCs w:val="22"/>
        </w:rPr>
        <w:t>ks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ff</w:t>
      </w:r>
      <w:r>
        <w:rPr>
          <w:rFonts w:ascii="Calibri" w:eastAsia="Calibri" w:hAnsi="Calibri" w:cs="Calibri"/>
          <w:spacing w:val="-1"/>
          <w:sz w:val="22"/>
          <w:szCs w:val="22"/>
        </w:rPr>
        <w:t>i</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w:t>
      </w:r>
      <w:r>
        <w:rPr>
          <w:rFonts w:ascii="Calibri" w:eastAsia="Calibri" w:hAnsi="Calibri" w:cs="Calibri"/>
          <w:sz w:val="22"/>
          <w:szCs w:val="22"/>
        </w:rPr>
        <w:t>ed</w:t>
      </w:r>
      <w:r>
        <w:rPr>
          <w:rFonts w:ascii="Calibri" w:eastAsia="Calibri" w:hAnsi="Calibri" w:cs="Calibri"/>
          <w:spacing w:val="-1"/>
          <w:sz w:val="22"/>
          <w:szCs w:val="22"/>
        </w:rPr>
        <w:t>n</w:t>
      </w:r>
      <w:r>
        <w:rPr>
          <w:rFonts w:ascii="Calibri" w:eastAsia="Calibri" w:hAnsi="Calibri" w:cs="Calibri"/>
          <w:sz w:val="22"/>
          <w:szCs w:val="22"/>
        </w:rPr>
        <w:t>esd</w:t>
      </w:r>
      <w:r>
        <w:rPr>
          <w:rFonts w:ascii="Calibri" w:eastAsia="Calibri" w:hAnsi="Calibri" w:cs="Calibri"/>
          <w:spacing w:val="-3"/>
          <w:sz w:val="22"/>
          <w:szCs w:val="22"/>
        </w:rPr>
        <w:t>a</w:t>
      </w:r>
      <w:r>
        <w:rPr>
          <w:rFonts w:ascii="Calibri" w:eastAsia="Calibri" w:hAnsi="Calibri" w:cs="Calibri"/>
          <w:spacing w:val="1"/>
          <w:sz w:val="22"/>
          <w:szCs w:val="22"/>
        </w:rPr>
        <w:t>y</w:t>
      </w:r>
      <w:r>
        <w:rPr>
          <w:rFonts w:ascii="Calibri" w:eastAsia="Calibri" w:hAnsi="Calibri" w:cs="Calibri"/>
          <w:sz w:val="22"/>
          <w:szCs w:val="22"/>
        </w:rPr>
        <w:t>s di</w:t>
      </w:r>
      <w:r>
        <w:rPr>
          <w:rFonts w:ascii="Calibri" w:eastAsia="Calibri" w:hAnsi="Calibri" w:cs="Calibri"/>
          <w:spacing w:val="-1"/>
          <w:sz w:val="22"/>
          <w:szCs w:val="22"/>
        </w:rPr>
        <w:t>r</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z w:val="22"/>
          <w:szCs w:val="22"/>
        </w:rPr>
        <w:t>tly</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en</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z w:val="22"/>
          <w:szCs w:val="22"/>
        </w:rPr>
        <w:t>r.</w:t>
      </w:r>
    </w:p>
    <w:p w14:paraId="2EC6C4B7" w14:textId="08E61DA9" w:rsidR="009A3F3B" w:rsidRPr="00326B39" w:rsidRDefault="00307A20">
      <w:pPr>
        <w:ind w:left="866" w:right="101" w:hanging="360"/>
        <w:jc w:val="both"/>
        <w:rPr>
          <w:rFonts w:ascii="Calibri" w:eastAsia="Calibri" w:hAnsi="Calibri" w:cs="Calibri"/>
          <w:sz w:val="22"/>
          <w:szCs w:val="22"/>
        </w:rPr>
      </w:pPr>
      <w:r>
        <w:rPr>
          <w:rFonts w:ascii="Calibri" w:eastAsia="Calibri" w:hAnsi="Calibri" w:cs="Calibri"/>
          <w:spacing w:val="1"/>
          <w:sz w:val="22"/>
          <w:szCs w:val="22"/>
        </w:rPr>
        <w:t>3</w:t>
      </w:r>
      <w:r>
        <w:rPr>
          <w:rFonts w:ascii="Calibri" w:eastAsia="Calibri" w:hAnsi="Calibri" w:cs="Calibri"/>
          <w:sz w:val="22"/>
          <w:szCs w:val="22"/>
        </w:rPr>
        <w:t xml:space="preserve">)  </w:t>
      </w:r>
      <w:r>
        <w:rPr>
          <w:rFonts w:ascii="Calibri" w:eastAsia="Calibri" w:hAnsi="Calibri" w:cs="Calibri"/>
          <w:spacing w:val="31"/>
          <w:sz w:val="22"/>
          <w:szCs w:val="22"/>
        </w:rPr>
        <w:t xml:space="preserve"> </w:t>
      </w:r>
      <w:r w:rsidRPr="00326B39">
        <w:rPr>
          <w:rFonts w:ascii="Calibri" w:eastAsia="Calibri" w:hAnsi="Calibri" w:cs="Calibri"/>
          <w:spacing w:val="1"/>
          <w:sz w:val="22"/>
          <w:szCs w:val="22"/>
        </w:rPr>
        <w:t>P</w:t>
      </w:r>
      <w:r w:rsidRPr="00326B39">
        <w:rPr>
          <w:rFonts w:ascii="Calibri" w:eastAsia="Calibri" w:hAnsi="Calibri" w:cs="Calibri"/>
          <w:sz w:val="22"/>
          <w:szCs w:val="22"/>
        </w:rPr>
        <w:t>ick u</w:t>
      </w:r>
      <w:r w:rsidRPr="00326B39">
        <w:rPr>
          <w:rFonts w:ascii="Calibri" w:eastAsia="Calibri" w:hAnsi="Calibri" w:cs="Calibri"/>
          <w:spacing w:val="-3"/>
          <w:sz w:val="22"/>
          <w:szCs w:val="22"/>
        </w:rPr>
        <w:t>p</w:t>
      </w:r>
      <w:r w:rsidRPr="00326B39">
        <w:rPr>
          <w:rFonts w:ascii="Calibri" w:eastAsia="Calibri" w:hAnsi="Calibri" w:cs="Calibri"/>
          <w:sz w:val="22"/>
          <w:szCs w:val="22"/>
        </w:rPr>
        <w:t>:  if</w:t>
      </w:r>
      <w:r w:rsidRPr="00326B39">
        <w:rPr>
          <w:rFonts w:ascii="Calibri" w:eastAsia="Calibri" w:hAnsi="Calibri" w:cs="Calibri"/>
          <w:spacing w:val="-2"/>
          <w:sz w:val="22"/>
          <w:szCs w:val="22"/>
        </w:rPr>
        <w:t xml:space="preserve"> </w:t>
      </w:r>
      <w:r w:rsidRPr="00326B39">
        <w:rPr>
          <w:rFonts w:ascii="Calibri" w:eastAsia="Calibri" w:hAnsi="Calibri" w:cs="Calibri"/>
          <w:spacing w:val="-1"/>
          <w:sz w:val="22"/>
          <w:szCs w:val="22"/>
        </w:rPr>
        <w:t>y</w:t>
      </w:r>
      <w:r w:rsidRPr="00326B39">
        <w:rPr>
          <w:rFonts w:ascii="Calibri" w:eastAsia="Calibri" w:hAnsi="Calibri" w:cs="Calibri"/>
          <w:spacing w:val="1"/>
          <w:sz w:val="22"/>
          <w:szCs w:val="22"/>
        </w:rPr>
        <w:t>o</w:t>
      </w:r>
      <w:r w:rsidRPr="00326B39">
        <w:rPr>
          <w:rFonts w:ascii="Calibri" w:eastAsia="Calibri" w:hAnsi="Calibri" w:cs="Calibri"/>
          <w:sz w:val="22"/>
          <w:szCs w:val="22"/>
        </w:rPr>
        <w:t>u</w:t>
      </w:r>
      <w:r w:rsidRPr="00326B39">
        <w:rPr>
          <w:rFonts w:ascii="Calibri" w:eastAsia="Calibri" w:hAnsi="Calibri" w:cs="Calibri"/>
          <w:spacing w:val="-1"/>
          <w:sz w:val="22"/>
          <w:szCs w:val="22"/>
        </w:rPr>
        <w:t xml:space="preserve"> </w:t>
      </w:r>
      <w:r w:rsidRPr="00326B39">
        <w:rPr>
          <w:rFonts w:ascii="Calibri" w:eastAsia="Calibri" w:hAnsi="Calibri" w:cs="Calibri"/>
          <w:sz w:val="22"/>
          <w:szCs w:val="22"/>
        </w:rPr>
        <w:t>n</w:t>
      </w:r>
      <w:r w:rsidRPr="00326B39">
        <w:rPr>
          <w:rFonts w:ascii="Calibri" w:eastAsia="Calibri" w:hAnsi="Calibri" w:cs="Calibri"/>
          <w:spacing w:val="-2"/>
          <w:sz w:val="22"/>
          <w:szCs w:val="22"/>
        </w:rPr>
        <w:t>e</w:t>
      </w:r>
      <w:r w:rsidRPr="00326B39">
        <w:rPr>
          <w:rFonts w:ascii="Calibri" w:eastAsia="Calibri" w:hAnsi="Calibri" w:cs="Calibri"/>
          <w:sz w:val="22"/>
          <w:szCs w:val="22"/>
        </w:rPr>
        <w:t xml:space="preserve">ed </w:t>
      </w:r>
      <w:r w:rsidRPr="00326B39">
        <w:rPr>
          <w:rFonts w:ascii="Calibri" w:eastAsia="Calibri" w:hAnsi="Calibri" w:cs="Calibri"/>
          <w:spacing w:val="-2"/>
          <w:sz w:val="22"/>
          <w:szCs w:val="22"/>
        </w:rPr>
        <w:t>t</w:t>
      </w:r>
      <w:r w:rsidRPr="00326B39">
        <w:rPr>
          <w:rFonts w:ascii="Calibri" w:eastAsia="Calibri" w:hAnsi="Calibri" w:cs="Calibri"/>
          <w:sz w:val="22"/>
          <w:szCs w:val="22"/>
        </w:rPr>
        <w:t>o</w:t>
      </w:r>
      <w:r w:rsidRPr="00326B39">
        <w:rPr>
          <w:rFonts w:ascii="Calibri" w:eastAsia="Calibri" w:hAnsi="Calibri" w:cs="Calibri"/>
          <w:spacing w:val="1"/>
          <w:sz w:val="22"/>
          <w:szCs w:val="22"/>
        </w:rPr>
        <w:t xml:space="preserve"> </w:t>
      </w:r>
      <w:r w:rsidRPr="00326B39">
        <w:rPr>
          <w:rFonts w:ascii="Calibri" w:eastAsia="Calibri" w:hAnsi="Calibri" w:cs="Calibri"/>
          <w:sz w:val="22"/>
          <w:szCs w:val="22"/>
        </w:rPr>
        <w:t>ar</w:t>
      </w:r>
      <w:r w:rsidRPr="00326B39">
        <w:rPr>
          <w:rFonts w:ascii="Calibri" w:eastAsia="Calibri" w:hAnsi="Calibri" w:cs="Calibri"/>
          <w:spacing w:val="-2"/>
          <w:sz w:val="22"/>
          <w:szCs w:val="22"/>
        </w:rPr>
        <w:t>r</w:t>
      </w:r>
      <w:r w:rsidRPr="00326B39">
        <w:rPr>
          <w:rFonts w:ascii="Calibri" w:eastAsia="Calibri" w:hAnsi="Calibri" w:cs="Calibri"/>
          <w:sz w:val="22"/>
          <w:szCs w:val="22"/>
        </w:rPr>
        <w:t>a</w:t>
      </w:r>
      <w:r w:rsidRPr="00326B39">
        <w:rPr>
          <w:rFonts w:ascii="Calibri" w:eastAsia="Calibri" w:hAnsi="Calibri" w:cs="Calibri"/>
          <w:spacing w:val="-1"/>
          <w:sz w:val="22"/>
          <w:szCs w:val="22"/>
        </w:rPr>
        <w:t>ng</w:t>
      </w:r>
      <w:r w:rsidRPr="00326B39">
        <w:rPr>
          <w:rFonts w:ascii="Calibri" w:eastAsia="Calibri" w:hAnsi="Calibri" w:cs="Calibri"/>
          <w:sz w:val="22"/>
          <w:szCs w:val="22"/>
        </w:rPr>
        <w:t>e</w:t>
      </w:r>
      <w:r w:rsidRPr="00326B39">
        <w:rPr>
          <w:rFonts w:ascii="Calibri" w:eastAsia="Calibri" w:hAnsi="Calibri" w:cs="Calibri"/>
          <w:spacing w:val="1"/>
          <w:sz w:val="22"/>
          <w:szCs w:val="22"/>
        </w:rPr>
        <w:t xml:space="preserve"> </w:t>
      </w:r>
      <w:r w:rsidRPr="00326B39">
        <w:rPr>
          <w:rFonts w:ascii="Calibri" w:eastAsia="Calibri" w:hAnsi="Calibri" w:cs="Calibri"/>
          <w:sz w:val="22"/>
          <w:szCs w:val="22"/>
        </w:rPr>
        <w:t>f</w:t>
      </w:r>
      <w:r w:rsidRPr="00326B39">
        <w:rPr>
          <w:rFonts w:ascii="Calibri" w:eastAsia="Calibri" w:hAnsi="Calibri" w:cs="Calibri"/>
          <w:spacing w:val="1"/>
          <w:sz w:val="22"/>
          <w:szCs w:val="22"/>
        </w:rPr>
        <w:t>o</w:t>
      </w:r>
      <w:r w:rsidRPr="00326B39">
        <w:rPr>
          <w:rFonts w:ascii="Calibri" w:eastAsia="Calibri" w:hAnsi="Calibri" w:cs="Calibri"/>
          <w:sz w:val="22"/>
          <w:szCs w:val="22"/>
        </w:rPr>
        <w:t>r</w:t>
      </w:r>
      <w:r w:rsidRPr="00326B39">
        <w:rPr>
          <w:rFonts w:ascii="Calibri" w:eastAsia="Calibri" w:hAnsi="Calibri" w:cs="Calibri"/>
          <w:spacing w:val="-2"/>
          <w:sz w:val="22"/>
          <w:szCs w:val="22"/>
        </w:rPr>
        <w:t xml:space="preserve"> </w:t>
      </w:r>
      <w:r w:rsidRPr="00326B39">
        <w:rPr>
          <w:rFonts w:ascii="Calibri" w:eastAsia="Calibri" w:hAnsi="Calibri" w:cs="Calibri"/>
          <w:sz w:val="22"/>
          <w:szCs w:val="22"/>
        </w:rPr>
        <w:t xml:space="preserve">a </w:t>
      </w:r>
      <w:r w:rsidRPr="00326B39">
        <w:rPr>
          <w:rFonts w:ascii="Calibri" w:eastAsia="Calibri" w:hAnsi="Calibri" w:cs="Calibri"/>
          <w:spacing w:val="-1"/>
          <w:sz w:val="22"/>
          <w:szCs w:val="22"/>
        </w:rPr>
        <w:t>v</w:t>
      </w:r>
      <w:r w:rsidRPr="00326B39">
        <w:rPr>
          <w:rFonts w:ascii="Calibri" w:eastAsia="Calibri" w:hAnsi="Calibri" w:cs="Calibri"/>
          <w:sz w:val="22"/>
          <w:szCs w:val="22"/>
        </w:rPr>
        <w:t>en</w:t>
      </w:r>
      <w:r w:rsidRPr="00326B39">
        <w:rPr>
          <w:rFonts w:ascii="Calibri" w:eastAsia="Calibri" w:hAnsi="Calibri" w:cs="Calibri"/>
          <w:spacing w:val="-1"/>
          <w:sz w:val="22"/>
          <w:szCs w:val="22"/>
        </w:rPr>
        <w:t>d</w:t>
      </w:r>
      <w:r w:rsidRPr="00326B39">
        <w:rPr>
          <w:rFonts w:ascii="Calibri" w:eastAsia="Calibri" w:hAnsi="Calibri" w:cs="Calibri"/>
          <w:spacing w:val="1"/>
          <w:sz w:val="22"/>
          <w:szCs w:val="22"/>
        </w:rPr>
        <w:t>o</w:t>
      </w:r>
      <w:r w:rsidRPr="00326B39">
        <w:rPr>
          <w:rFonts w:ascii="Calibri" w:eastAsia="Calibri" w:hAnsi="Calibri" w:cs="Calibri"/>
          <w:sz w:val="22"/>
          <w:szCs w:val="22"/>
        </w:rPr>
        <w:t>r</w:t>
      </w:r>
      <w:r w:rsidRPr="00326B39">
        <w:rPr>
          <w:rFonts w:ascii="Calibri" w:eastAsia="Calibri" w:hAnsi="Calibri" w:cs="Calibri"/>
          <w:spacing w:val="-2"/>
          <w:sz w:val="22"/>
          <w:szCs w:val="22"/>
        </w:rPr>
        <w:t xml:space="preserve"> </w:t>
      </w:r>
      <w:r w:rsidRPr="00326B39">
        <w:rPr>
          <w:rFonts w:ascii="Calibri" w:eastAsia="Calibri" w:hAnsi="Calibri" w:cs="Calibri"/>
          <w:sz w:val="22"/>
          <w:szCs w:val="22"/>
        </w:rPr>
        <w:t>to</w:t>
      </w:r>
      <w:r w:rsidRPr="00326B39">
        <w:rPr>
          <w:rFonts w:ascii="Calibri" w:eastAsia="Calibri" w:hAnsi="Calibri" w:cs="Calibri"/>
          <w:spacing w:val="-1"/>
          <w:sz w:val="22"/>
          <w:szCs w:val="22"/>
        </w:rPr>
        <w:t xml:space="preserve"> </w:t>
      </w:r>
      <w:r w:rsidRPr="00326B39">
        <w:rPr>
          <w:rFonts w:ascii="Calibri" w:eastAsia="Calibri" w:hAnsi="Calibri" w:cs="Calibri"/>
          <w:sz w:val="22"/>
          <w:szCs w:val="22"/>
        </w:rPr>
        <w:t xml:space="preserve">pick </w:t>
      </w:r>
      <w:r w:rsidRPr="00326B39">
        <w:rPr>
          <w:rFonts w:ascii="Calibri" w:eastAsia="Calibri" w:hAnsi="Calibri" w:cs="Calibri"/>
          <w:spacing w:val="-3"/>
          <w:sz w:val="22"/>
          <w:szCs w:val="22"/>
        </w:rPr>
        <w:t>u</w:t>
      </w:r>
      <w:r w:rsidRPr="00326B39">
        <w:rPr>
          <w:rFonts w:ascii="Calibri" w:eastAsia="Calibri" w:hAnsi="Calibri" w:cs="Calibri"/>
          <w:sz w:val="22"/>
          <w:szCs w:val="22"/>
        </w:rPr>
        <w:t>p</w:t>
      </w:r>
      <w:r w:rsidRPr="00326B39">
        <w:rPr>
          <w:rFonts w:ascii="Calibri" w:eastAsia="Calibri" w:hAnsi="Calibri" w:cs="Calibri"/>
          <w:spacing w:val="-1"/>
          <w:sz w:val="22"/>
          <w:szCs w:val="22"/>
        </w:rPr>
        <w:t xml:space="preserve"> </w:t>
      </w:r>
      <w:r w:rsidRPr="00326B39">
        <w:rPr>
          <w:rFonts w:ascii="Calibri" w:eastAsia="Calibri" w:hAnsi="Calibri" w:cs="Calibri"/>
          <w:sz w:val="22"/>
          <w:szCs w:val="22"/>
        </w:rPr>
        <w:t>pay</w:t>
      </w:r>
      <w:r w:rsidRPr="00326B39">
        <w:rPr>
          <w:rFonts w:ascii="Calibri" w:eastAsia="Calibri" w:hAnsi="Calibri" w:cs="Calibri"/>
          <w:spacing w:val="-1"/>
          <w:sz w:val="22"/>
          <w:szCs w:val="22"/>
        </w:rPr>
        <w:t>m</w:t>
      </w:r>
      <w:r w:rsidRPr="00326B39">
        <w:rPr>
          <w:rFonts w:ascii="Calibri" w:eastAsia="Calibri" w:hAnsi="Calibri" w:cs="Calibri"/>
          <w:sz w:val="22"/>
          <w:szCs w:val="22"/>
        </w:rPr>
        <w:t>ent f</w:t>
      </w:r>
      <w:r w:rsidRPr="00326B39">
        <w:rPr>
          <w:rFonts w:ascii="Calibri" w:eastAsia="Calibri" w:hAnsi="Calibri" w:cs="Calibri"/>
          <w:spacing w:val="-2"/>
          <w:sz w:val="22"/>
          <w:szCs w:val="22"/>
        </w:rPr>
        <w:t>r</w:t>
      </w:r>
      <w:r w:rsidRPr="00326B39">
        <w:rPr>
          <w:rFonts w:ascii="Calibri" w:eastAsia="Calibri" w:hAnsi="Calibri" w:cs="Calibri"/>
          <w:spacing w:val="-1"/>
          <w:sz w:val="22"/>
          <w:szCs w:val="22"/>
        </w:rPr>
        <w:t>o</w:t>
      </w:r>
      <w:r w:rsidRPr="00326B39">
        <w:rPr>
          <w:rFonts w:ascii="Calibri" w:eastAsia="Calibri" w:hAnsi="Calibri" w:cs="Calibri"/>
          <w:sz w:val="22"/>
          <w:szCs w:val="22"/>
        </w:rPr>
        <w:t>m</w:t>
      </w:r>
      <w:r w:rsidRPr="00326B39">
        <w:rPr>
          <w:rFonts w:ascii="Calibri" w:eastAsia="Calibri" w:hAnsi="Calibri" w:cs="Calibri"/>
          <w:spacing w:val="-1"/>
          <w:sz w:val="22"/>
          <w:szCs w:val="22"/>
        </w:rPr>
        <w:t xml:space="preserve"> </w:t>
      </w:r>
      <w:r w:rsidRPr="00326B39">
        <w:rPr>
          <w:rFonts w:ascii="Calibri" w:eastAsia="Calibri" w:hAnsi="Calibri" w:cs="Calibri"/>
          <w:spacing w:val="1"/>
          <w:sz w:val="22"/>
          <w:szCs w:val="22"/>
        </w:rPr>
        <w:t>o</w:t>
      </w:r>
      <w:r w:rsidRPr="00326B39">
        <w:rPr>
          <w:rFonts w:ascii="Calibri" w:eastAsia="Calibri" w:hAnsi="Calibri" w:cs="Calibri"/>
          <w:spacing w:val="-1"/>
          <w:sz w:val="22"/>
          <w:szCs w:val="22"/>
        </w:rPr>
        <w:t>u</w:t>
      </w:r>
      <w:r w:rsidRPr="00326B39">
        <w:rPr>
          <w:rFonts w:ascii="Calibri" w:eastAsia="Calibri" w:hAnsi="Calibri" w:cs="Calibri"/>
          <w:sz w:val="22"/>
          <w:szCs w:val="22"/>
        </w:rPr>
        <w:t xml:space="preserve">r </w:t>
      </w:r>
      <w:r w:rsidRPr="00326B39">
        <w:rPr>
          <w:rFonts w:ascii="Calibri" w:eastAsia="Calibri" w:hAnsi="Calibri" w:cs="Calibri"/>
          <w:spacing w:val="1"/>
          <w:sz w:val="22"/>
          <w:szCs w:val="22"/>
        </w:rPr>
        <w:t>o</w:t>
      </w:r>
      <w:r w:rsidRPr="00326B39">
        <w:rPr>
          <w:rFonts w:ascii="Calibri" w:eastAsia="Calibri" w:hAnsi="Calibri" w:cs="Calibri"/>
          <w:sz w:val="22"/>
          <w:szCs w:val="22"/>
        </w:rPr>
        <w:t>ff</w:t>
      </w:r>
      <w:r w:rsidRPr="00326B39">
        <w:rPr>
          <w:rFonts w:ascii="Calibri" w:eastAsia="Calibri" w:hAnsi="Calibri" w:cs="Calibri"/>
          <w:spacing w:val="-3"/>
          <w:sz w:val="22"/>
          <w:szCs w:val="22"/>
        </w:rPr>
        <w:t>i</w:t>
      </w:r>
      <w:r w:rsidRPr="00326B39">
        <w:rPr>
          <w:rFonts w:ascii="Calibri" w:eastAsia="Calibri" w:hAnsi="Calibri" w:cs="Calibri"/>
          <w:sz w:val="22"/>
          <w:szCs w:val="22"/>
        </w:rPr>
        <w:t>ce,</w:t>
      </w:r>
      <w:r w:rsidRPr="00326B39">
        <w:rPr>
          <w:rFonts w:ascii="Calibri" w:eastAsia="Calibri" w:hAnsi="Calibri" w:cs="Calibri"/>
          <w:spacing w:val="50"/>
          <w:sz w:val="22"/>
          <w:szCs w:val="22"/>
        </w:rPr>
        <w:t xml:space="preserve"> </w:t>
      </w:r>
      <w:r w:rsidRPr="00326B39">
        <w:rPr>
          <w:rFonts w:ascii="Calibri" w:eastAsia="Calibri" w:hAnsi="Calibri" w:cs="Calibri"/>
          <w:spacing w:val="-1"/>
          <w:sz w:val="22"/>
          <w:szCs w:val="22"/>
        </w:rPr>
        <w:t>p</w:t>
      </w:r>
      <w:r w:rsidRPr="00326B39">
        <w:rPr>
          <w:rFonts w:ascii="Calibri" w:eastAsia="Calibri" w:hAnsi="Calibri" w:cs="Calibri"/>
          <w:sz w:val="22"/>
          <w:szCs w:val="22"/>
        </w:rPr>
        <w:t>lease</w:t>
      </w:r>
      <w:r w:rsidRPr="00326B39">
        <w:rPr>
          <w:rFonts w:ascii="Calibri" w:eastAsia="Calibri" w:hAnsi="Calibri" w:cs="Calibri"/>
          <w:spacing w:val="3"/>
          <w:sz w:val="22"/>
          <w:szCs w:val="22"/>
        </w:rPr>
        <w:t xml:space="preserve"> </w:t>
      </w:r>
      <w:r w:rsidRPr="00326B39">
        <w:rPr>
          <w:rFonts w:ascii="Calibri" w:eastAsia="Calibri" w:hAnsi="Calibri" w:cs="Calibri"/>
          <w:spacing w:val="-1"/>
          <w:sz w:val="22"/>
          <w:szCs w:val="22"/>
        </w:rPr>
        <w:t>n</w:t>
      </w:r>
      <w:r w:rsidRPr="00326B39">
        <w:rPr>
          <w:rFonts w:ascii="Calibri" w:eastAsia="Calibri" w:hAnsi="Calibri" w:cs="Calibri"/>
          <w:spacing w:val="1"/>
          <w:sz w:val="22"/>
          <w:szCs w:val="22"/>
        </w:rPr>
        <w:t>o</w:t>
      </w:r>
      <w:r w:rsidRPr="00326B39">
        <w:rPr>
          <w:rFonts w:ascii="Calibri" w:eastAsia="Calibri" w:hAnsi="Calibri" w:cs="Calibri"/>
          <w:sz w:val="22"/>
          <w:szCs w:val="22"/>
        </w:rPr>
        <w:t>ti</w:t>
      </w:r>
      <w:r w:rsidRPr="00326B39">
        <w:rPr>
          <w:rFonts w:ascii="Calibri" w:eastAsia="Calibri" w:hAnsi="Calibri" w:cs="Calibri"/>
          <w:spacing w:val="-2"/>
          <w:sz w:val="22"/>
          <w:szCs w:val="22"/>
        </w:rPr>
        <w:t>f</w:t>
      </w:r>
      <w:r w:rsidRPr="00326B39">
        <w:rPr>
          <w:rFonts w:ascii="Calibri" w:eastAsia="Calibri" w:hAnsi="Calibri" w:cs="Calibri"/>
          <w:sz w:val="22"/>
          <w:szCs w:val="22"/>
        </w:rPr>
        <w:t xml:space="preserve">y </w:t>
      </w:r>
      <w:r w:rsidRPr="00326B39">
        <w:rPr>
          <w:rFonts w:ascii="Calibri" w:eastAsia="Calibri" w:hAnsi="Calibri" w:cs="Calibri"/>
          <w:spacing w:val="1"/>
          <w:sz w:val="22"/>
          <w:szCs w:val="22"/>
        </w:rPr>
        <w:t>yo</w:t>
      </w:r>
      <w:r w:rsidRPr="00326B39">
        <w:rPr>
          <w:rFonts w:ascii="Calibri" w:eastAsia="Calibri" w:hAnsi="Calibri" w:cs="Calibri"/>
          <w:spacing w:val="-1"/>
          <w:sz w:val="22"/>
          <w:szCs w:val="22"/>
        </w:rPr>
        <w:t>u</w:t>
      </w:r>
      <w:r w:rsidRPr="00326B39">
        <w:rPr>
          <w:rFonts w:ascii="Calibri" w:eastAsia="Calibri" w:hAnsi="Calibri" w:cs="Calibri"/>
          <w:sz w:val="22"/>
          <w:szCs w:val="22"/>
        </w:rPr>
        <w:t>r</w:t>
      </w:r>
      <w:r w:rsidRPr="00326B39">
        <w:rPr>
          <w:rFonts w:ascii="Calibri" w:eastAsia="Calibri" w:hAnsi="Calibri" w:cs="Calibri"/>
          <w:spacing w:val="-2"/>
          <w:sz w:val="22"/>
          <w:szCs w:val="22"/>
        </w:rPr>
        <w:t xml:space="preserve"> </w:t>
      </w:r>
      <w:r w:rsidRPr="00326B39">
        <w:rPr>
          <w:rFonts w:ascii="Calibri" w:eastAsia="Calibri" w:hAnsi="Calibri" w:cs="Calibri"/>
          <w:spacing w:val="1"/>
          <w:sz w:val="22"/>
          <w:szCs w:val="22"/>
        </w:rPr>
        <w:t>m</w:t>
      </w:r>
      <w:r w:rsidRPr="00326B39">
        <w:rPr>
          <w:rFonts w:ascii="Calibri" w:eastAsia="Calibri" w:hAnsi="Calibri" w:cs="Calibri"/>
          <w:sz w:val="22"/>
          <w:szCs w:val="22"/>
        </w:rPr>
        <w:t>a</w:t>
      </w:r>
      <w:r w:rsidRPr="00326B39">
        <w:rPr>
          <w:rFonts w:ascii="Calibri" w:eastAsia="Calibri" w:hAnsi="Calibri" w:cs="Calibri"/>
          <w:spacing w:val="-1"/>
          <w:sz w:val="22"/>
          <w:szCs w:val="22"/>
        </w:rPr>
        <w:t>n</w:t>
      </w:r>
      <w:r w:rsidRPr="00326B39">
        <w:rPr>
          <w:rFonts w:ascii="Calibri" w:eastAsia="Calibri" w:hAnsi="Calibri" w:cs="Calibri"/>
          <w:sz w:val="22"/>
          <w:szCs w:val="22"/>
        </w:rPr>
        <w:t>a</w:t>
      </w:r>
      <w:r w:rsidRPr="00326B39">
        <w:rPr>
          <w:rFonts w:ascii="Calibri" w:eastAsia="Calibri" w:hAnsi="Calibri" w:cs="Calibri"/>
          <w:spacing w:val="-1"/>
          <w:sz w:val="22"/>
          <w:szCs w:val="22"/>
        </w:rPr>
        <w:t>g</w:t>
      </w:r>
      <w:r w:rsidRPr="00326B39">
        <w:rPr>
          <w:rFonts w:ascii="Calibri" w:eastAsia="Calibri" w:hAnsi="Calibri" w:cs="Calibri"/>
          <w:sz w:val="22"/>
          <w:szCs w:val="22"/>
        </w:rPr>
        <w:t>er</w:t>
      </w:r>
      <w:r w:rsidRPr="00326B39">
        <w:rPr>
          <w:rFonts w:ascii="Calibri" w:eastAsia="Calibri" w:hAnsi="Calibri" w:cs="Calibri"/>
          <w:spacing w:val="-2"/>
          <w:sz w:val="22"/>
          <w:szCs w:val="22"/>
        </w:rPr>
        <w:t xml:space="preserve"> </w:t>
      </w:r>
      <w:r w:rsidRPr="00326B39">
        <w:rPr>
          <w:rFonts w:ascii="Calibri" w:eastAsia="Calibri" w:hAnsi="Calibri" w:cs="Calibri"/>
          <w:spacing w:val="1"/>
          <w:sz w:val="22"/>
          <w:szCs w:val="22"/>
        </w:rPr>
        <w:t>o</w:t>
      </w:r>
      <w:r w:rsidRPr="00326B39">
        <w:rPr>
          <w:rFonts w:ascii="Calibri" w:eastAsia="Calibri" w:hAnsi="Calibri" w:cs="Calibri"/>
          <w:sz w:val="22"/>
          <w:szCs w:val="22"/>
        </w:rPr>
        <w:t>f</w:t>
      </w:r>
      <w:r w:rsidRPr="00326B39">
        <w:rPr>
          <w:rFonts w:ascii="Calibri" w:eastAsia="Calibri" w:hAnsi="Calibri" w:cs="Calibri"/>
          <w:spacing w:val="-3"/>
          <w:sz w:val="22"/>
          <w:szCs w:val="22"/>
        </w:rPr>
        <w:t xml:space="preserve"> </w:t>
      </w:r>
      <w:r w:rsidRPr="00326B39">
        <w:rPr>
          <w:rFonts w:ascii="Calibri" w:eastAsia="Calibri" w:hAnsi="Calibri" w:cs="Calibri"/>
          <w:spacing w:val="1"/>
          <w:sz w:val="22"/>
          <w:szCs w:val="22"/>
        </w:rPr>
        <w:t>t</w:t>
      </w:r>
      <w:r w:rsidRPr="00326B39">
        <w:rPr>
          <w:rFonts w:ascii="Calibri" w:eastAsia="Calibri" w:hAnsi="Calibri" w:cs="Calibri"/>
          <w:spacing w:val="-1"/>
          <w:sz w:val="22"/>
          <w:szCs w:val="22"/>
        </w:rPr>
        <w:t>h</w:t>
      </w:r>
      <w:r w:rsidRPr="00326B39">
        <w:rPr>
          <w:rFonts w:ascii="Calibri" w:eastAsia="Calibri" w:hAnsi="Calibri" w:cs="Calibri"/>
          <w:sz w:val="22"/>
          <w:szCs w:val="22"/>
        </w:rPr>
        <w:t xml:space="preserve">is, </w:t>
      </w:r>
      <w:r w:rsidRPr="00326B39">
        <w:rPr>
          <w:rFonts w:ascii="Calibri" w:eastAsia="Calibri" w:hAnsi="Calibri" w:cs="Calibri"/>
          <w:spacing w:val="-2"/>
          <w:sz w:val="22"/>
          <w:szCs w:val="22"/>
        </w:rPr>
        <w:t>s</w:t>
      </w:r>
      <w:r w:rsidRPr="00326B39">
        <w:rPr>
          <w:rFonts w:ascii="Calibri" w:eastAsia="Calibri" w:hAnsi="Calibri" w:cs="Calibri"/>
          <w:sz w:val="22"/>
          <w:szCs w:val="22"/>
        </w:rPr>
        <w:t>o</w:t>
      </w:r>
      <w:r w:rsidRPr="00326B39">
        <w:rPr>
          <w:rFonts w:ascii="Calibri" w:eastAsia="Calibri" w:hAnsi="Calibri" w:cs="Calibri"/>
          <w:spacing w:val="-1"/>
          <w:sz w:val="22"/>
          <w:szCs w:val="22"/>
        </w:rPr>
        <w:t xml:space="preserve"> </w:t>
      </w:r>
      <w:r w:rsidRPr="00326B39">
        <w:rPr>
          <w:rFonts w:ascii="Calibri" w:eastAsia="Calibri" w:hAnsi="Calibri" w:cs="Calibri"/>
          <w:sz w:val="22"/>
          <w:szCs w:val="22"/>
        </w:rPr>
        <w:t>that arra</w:t>
      </w:r>
      <w:r w:rsidRPr="00326B39">
        <w:rPr>
          <w:rFonts w:ascii="Calibri" w:eastAsia="Calibri" w:hAnsi="Calibri" w:cs="Calibri"/>
          <w:spacing w:val="-1"/>
          <w:sz w:val="22"/>
          <w:szCs w:val="22"/>
        </w:rPr>
        <w:t>ng</w:t>
      </w:r>
      <w:r w:rsidRPr="00326B39">
        <w:rPr>
          <w:rFonts w:ascii="Calibri" w:eastAsia="Calibri" w:hAnsi="Calibri" w:cs="Calibri"/>
          <w:spacing w:val="-2"/>
          <w:sz w:val="22"/>
          <w:szCs w:val="22"/>
        </w:rPr>
        <w:t>e</w:t>
      </w:r>
      <w:r w:rsidRPr="00326B39">
        <w:rPr>
          <w:rFonts w:ascii="Calibri" w:eastAsia="Calibri" w:hAnsi="Calibri" w:cs="Calibri"/>
          <w:spacing w:val="1"/>
          <w:sz w:val="22"/>
          <w:szCs w:val="22"/>
        </w:rPr>
        <w:t>m</w:t>
      </w:r>
      <w:r w:rsidRPr="00326B39">
        <w:rPr>
          <w:rFonts w:ascii="Calibri" w:eastAsia="Calibri" w:hAnsi="Calibri" w:cs="Calibri"/>
          <w:sz w:val="22"/>
          <w:szCs w:val="22"/>
        </w:rPr>
        <w:t>ents</w:t>
      </w:r>
      <w:r w:rsidRPr="00326B39">
        <w:rPr>
          <w:rFonts w:ascii="Calibri" w:eastAsia="Calibri" w:hAnsi="Calibri" w:cs="Calibri"/>
          <w:spacing w:val="-2"/>
          <w:sz w:val="22"/>
          <w:szCs w:val="22"/>
        </w:rPr>
        <w:t xml:space="preserve"> </w:t>
      </w:r>
      <w:r w:rsidRPr="00326B39">
        <w:rPr>
          <w:rFonts w:ascii="Calibri" w:eastAsia="Calibri" w:hAnsi="Calibri" w:cs="Calibri"/>
          <w:sz w:val="22"/>
          <w:szCs w:val="22"/>
        </w:rPr>
        <w:t>can</w:t>
      </w:r>
      <w:r w:rsidRPr="00326B39">
        <w:rPr>
          <w:rFonts w:ascii="Calibri" w:eastAsia="Calibri" w:hAnsi="Calibri" w:cs="Calibri"/>
          <w:spacing w:val="-1"/>
          <w:sz w:val="22"/>
          <w:szCs w:val="22"/>
        </w:rPr>
        <w:t xml:space="preserve"> </w:t>
      </w:r>
      <w:r w:rsidRPr="00326B39">
        <w:rPr>
          <w:rFonts w:ascii="Calibri" w:eastAsia="Calibri" w:hAnsi="Calibri" w:cs="Calibri"/>
          <w:sz w:val="22"/>
          <w:szCs w:val="22"/>
        </w:rPr>
        <w:t>be</w:t>
      </w:r>
      <w:r w:rsidRPr="00326B39">
        <w:rPr>
          <w:rFonts w:ascii="Calibri" w:eastAsia="Calibri" w:hAnsi="Calibri" w:cs="Calibri"/>
          <w:spacing w:val="-2"/>
          <w:sz w:val="22"/>
          <w:szCs w:val="22"/>
        </w:rPr>
        <w:t xml:space="preserve"> </w:t>
      </w:r>
      <w:r w:rsidRPr="00326B39">
        <w:rPr>
          <w:rFonts w:ascii="Calibri" w:eastAsia="Calibri" w:hAnsi="Calibri" w:cs="Calibri"/>
          <w:spacing w:val="2"/>
          <w:sz w:val="22"/>
          <w:szCs w:val="22"/>
        </w:rPr>
        <w:t>m</w:t>
      </w:r>
      <w:r w:rsidRPr="00326B39">
        <w:rPr>
          <w:rFonts w:ascii="Calibri" w:eastAsia="Calibri" w:hAnsi="Calibri" w:cs="Calibri"/>
          <w:spacing w:val="-3"/>
          <w:sz w:val="22"/>
          <w:szCs w:val="22"/>
        </w:rPr>
        <w:t>a</w:t>
      </w:r>
      <w:r w:rsidRPr="00326B39">
        <w:rPr>
          <w:rFonts w:ascii="Calibri" w:eastAsia="Calibri" w:hAnsi="Calibri" w:cs="Calibri"/>
          <w:spacing w:val="-1"/>
          <w:sz w:val="22"/>
          <w:szCs w:val="22"/>
        </w:rPr>
        <w:t>d</w:t>
      </w:r>
      <w:r w:rsidRPr="00326B39">
        <w:rPr>
          <w:rFonts w:ascii="Calibri" w:eastAsia="Calibri" w:hAnsi="Calibri" w:cs="Calibri"/>
          <w:sz w:val="22"/>
          <w:szCs w:val="22"/>
        </w:rPr>
        <w:t>e</w:t>
      </w:r>
      <w:r w:rsidRPr="00326B39">
        <w:rPr>
          <w:rFonts w:ascii="Calibri" w:eastAsia="Calibri" w:hAnsi="Calibri" w:cs="Calibri"/>
          <w:spacing w:val="1"/>
          <w:sz w:val="22"/>
          <w:szCs w:val="22"/>
        </w:rPr>
        <w:t xml:space="preserve"> </w:t>
      </w:r>
      <w:r w:rsidRPr="00326B39">
        <w:rPr>
          <w:rFonts w:ascii="Calibri" w:eastAsia="Calibri" w:hAnsi="Calibri" w:cs="Calibri"/>
          <w:spacing w:val="-1"/>
          <w:sz w:val="22"/>
          <w:szCs w:val="22"/>
        </w:rPr>
        <w:t>p</w:t>
      </w:r>
      <w:r w:rsidRPr="00326B39">
        <w:rPr>
          <w:rFonts w:ascii="Calibri" w:eastAsia="Calibri" w:hAnsi="Calibri" w:cs="Calibri"/>
          <w:sz w:val="22"/>
          <w:szCs w:val="22"/>
        </w:rPr>
        <w:t>rior</w:t>
      </w:r>
      <w:r w:rsidRPr="00326B39">
        <w:rPr>
          <w:rFonts w:ascii="Calibri" w:eastAsia="Calibri" w:hAnsi="Calibri" w:cs="Calibri"/>
          <w:spacing w:val="-1"/>
          <w:sz w:val="22"/>
          <w:szCs w:val="22"/>
        </w:rPr>
        <w:t xml:space="preserve"> </w:t>
      </w:r>
      <w:r w:rsidRPr="00326B39">
        <w:rPr>
          <w:rFonts w:ascii="Calibri" w:eastAsia="Calibri" w:hAnsi="Calibri" w:cs="Calibri"/>
          <w:sz w:val="22"/>
          <w:szCs w:val="22"/>
        </w:rPr>
        <w:t>to</w:t>
      </w:r>
      <w:r w:rsidRPr="00326B39">
        <w:rPr>
          <w:rFonts w:ascii="Calibri" w:eastAsia="Calibri" w:hAnsi="Calibri" w:cs="Calibri"/>
          <w:spacing w:val="-1"/>
          <w:sz w:val="22"/>
          <w:szCs w:val="22"/>
        </w:rPr>
        <w:t xml:space="preserve"> </w:t>
      </w:r>
      <w:r w:rsidRPr="00326B39">
        <w:rPr>
          <w:rFonts w:ascii="Calibri" w:eastAsia="Calibri" w:hAnsi="Calibri" w:cs="Calibri"/>
          <w:spacing w:val="1"/>
          <w:sz w:val="22"/>
          <w:szCs w:val="22"/>
        </w:rPr>
        <w:t>t</w:t>
      </w:r>
      <w:r w:rsidRPr="00326B39">
        <w:rPr>
          <w:rFonts w:ascii="Calibri" w:eastAsia="Calibri" w:hAnsi="Calibri" w:cs="Calibri"/>
          <w:spacing w:val="-1"/>
          <w:sz w:val="22"/>
          <w:szCs w:val="22"/>
        </w:rPr>
        <w:t>h</w:t>
      </w:r>
      <w:r w:rsidRPr="00326B39">
        <w:rPr>
          <w:rFonts w:ascii="Calibri" w:eastAsia="Calibri" w:hAnsi="Calibri" w:cs="Calibri"/>
          <w:sz w:val="22"/>
          <w:szCs w:val="22"/>
        </w:rPr>
        <w:t>e</w:t>
      </w:r>
      <w:r w:rsidRPr="00326B39">
        <w:rPr>
          <w:rFonts w:ascii="Calibri" w:eastAsia="Calibri" w:hAnsi="Calibri" w:cs="Calibri"/>
          <w:spacing w:val="-1"/>
          <w:sz w:val="22"/>
          <w:szCs w:val="22"/>
        </w:rPr>
        <w:t xml:space="preserve"> </w:t>
      </w:r>
      <w:r w:rsidRPr="00326B39">
        <w:rPr>
          <w:rFonts w:ascii="Calibri" w:eastAsia="Calibri" w:hAnsi="Calibri" w:cs="Calibri"/>
          <w:spacing w:val="1"/>
          <w:sz w:val="22"/>
          <w:szCs w:val="22"/>
        </w:rPr>
        <w:t>v</w:t>
      </w:r>
      <w:r w:rsidRPr="00326B39">
        <w:rPr>
          <w:rFonts w:ascii="Calibri" w:eastAsia="Calibri" w:hAnsi="Calibri" w:cs="Calibri"/>
          <w:sz w:val="22"/>
          <w:szCs w:val="22"/>
        </w:rPr>
        <w:t>en</w:t>
      </w:r>
      <w:r w:rsidRPr="00326B39">
        <w:rPr>
          <w:rFonts w:ascii="Calibri" w:eastAsia="Calibri" w:hAnsi="Calibri" w:cs="Calibri"/>
          <w:spacing w:val="-3"/>
          <w:sz w:val="22"/>
          <w:szCs w:val="22"/>
        </w:rPr>
        <w:t>d</w:t>
      </w:r>
      <w:r w:rsidRPr="00326B39">
        <w:rPr>
          <w:rFonts w:ascii="Calibri" w:eastAsia="Calibri" w:hAnsi="Calibri" w:cs="Calibri"/>
          <w:spacing w:val="1"/>
          <w:sz w:val="22"/>
          <w:szCs w:val="22"/>
        </w:rPr>
        <w:t>o</w:t>
      </w:r>
      <w:r w:rsidRPr="00326B39">
        <w:rPr>
          <w:rFonts w:ascii="Calibri" w:eastAsia="Calibri" w:hAnsi="Calibri" w:cs="Calibri"/>
          <w:sz w:val="22"/>
          <w:szCs w:val="22"/>
        </w:rPr>
        <w:t>r s</w:t>
      </w:r>
      <w:r w:rsidRPr="00326B39">
        <w:rPr>
          <w:rFonts w:ascii="Calibri" w:eastAsia="Calibri" w:hAnsi="Calibri" w:cs="Calibri"/>
          <w:spacing w:val="-3"/>
          <w:sz w:val="22"/>
          <w:szCs w:val="22"/>
        </w:rPr>
        <w:t>h</w:t>
      </w:r>
      <w:r w:rsidRPr="00326B39">
        <w:rPr>
          <w:rFonts w:ascii="Calibri" w:eastAsia="Calibri" w:hAnsi="Calibri" w:cs="Calibri"/>
          <w:spacing w:val="-1"/>
          <w:sz w:val="22"/>
          <w:szCs w:val="22"/>
        </w:rPr>
        <w:t>o</w:t>
      </w:r>
      <w:r w:rsidRPr="00326B39">
        <w:rPr>
          <w:rFonts w:ascii="Calibri" w:eastAsia="Calibri" w:hAnsi="Calibri" w:cs="Calibri"/>
          <w:sz w:val="22"/>
          <w:szCs w:val="22"/>
        </w:rPr>
        <w:t>wing</w:t>
      </w:r>
      <w:r w:rsidRPr="00326B39">
        <w:rPr>
          <w:rFonts w:ascii="Calibri" w:eastAsia="Calibri" w:hAnsi="Calibri" w:cs="Calibri"/>
          <w:spacing w:val="-1"/>
          <w:sz w:val="22"/>
          <w:szCs w:val="22"/>
        </w:rPr>
        <w:t xml:space="preserve"> </w:t>
      </w:r>
      <w:r w:rsidRPr="00326B39">
        <w:rPr>
          <w:rFonts w:ascii="Calibri" w:eastAsia="Calibri" w:hAnsi="Calibri" w:cs="Calibri"/>
          <w:sz w:val="22"/>
          <w:szCs w:val="22"/>
        </w:rPr>
        <w:t>up</w:t>
      </w:r>
      <w:r w:rsidRPr="00326B39">
        <w:rPr>
          <w:rFonts w:ascii="Calibri" w:eastAsia="Calibri" w:hAnsi="Calibri" w:cs="Calibri"/>
          <w:spacing w:val="4"/>
          <w:sz w:val="22"/>
          <w:szCs w:val="22"/>
        </w:rPr>
        <w:t xml:space="preserve"> </w:t>
      </w:r>
      <w:r w:rsidRPr="00326B39">
        <w:rPr>
          <w:rFonts w:ascii="Calibri" w:eastAsia="Calibri" w:hAnsi="Calibri" w:cs="Calibri"/>
          <w:sz w:val="22"/>
          <w:szCs w:val="22"/>
        </w:rPr>
        <w:t>at</w:t>
      </w:r>
      <w:r w:rsidRPr="00326B39">
        <w:rPr>
          <w:rFonts w:ascii="Calibri" w:eastAsia="Calibri" w:hAnsi="Calibri" w:cs="Calibri"/>
          <w:spacing w:val="1"/>
          <w:sz w:val="22"/>
          <w:szCs w:val="22"/>
        </w:rPr>
        <w:t xml:space="preserve"> </w:t>
      </w:r>
      <w:r w:rsidRPr="00326B39">
        <w:rPr>
          <w:rFonts w:ascii="Calibri" w:eastAsia="Calibri" w:hAnsi="Calibri" w:cs="Calibri"/>
          <w:sz w:val="22"/>
          <w:szCs w:val="22"/>
        </w:rPr>
        <w:t>t</w:t>
      </w:r>
      <w:r w:rsidRPr="00326B39">
        <w:rPr>
          <w:rFonts w:ascii="Calibri" w:eastAsia="Calibri" w:hAnsi="Calibri" w:cs="Calibri"/>
          <w:spacing w:val="-3"/>
          <w:sz w:val="22"/>
          <w:szCs w:val="22"/>
        </w:rPr>
        <w:t>h</w:t>
      </w:r>
      <w:r w:rsidRPr="00326B39">
        <w:rPr>
          <w:rFonts w:ascii="Calibri" w:eastAsia="Calibri" w:hAnsi="Calibri" w:cs="Calibri"/>
          <w:sz w:val="22"/>
          <w:szCs w:val="22"/>
        </w:rPr>
        <w:t xml:space="preserve">e </w:t>
      </w:r>
      <w:r w:rsidRPr="00326B39">
        <w:rPr>
          <w:rFonts w:ascii="Calibri" w:eastAsia="Calibri" w:hAnsi="Calibri" w:cs="Calibri"/>
          <w:spacing w:val="1"/>
          <w:sz w:val="22"/>
          <w:szCs w:val="22"/>
        </w:rPr>
        <w:t>o</w:t>
      </w:r>
      <w:r w:rsidRPr="00326B39">
        <w:rPr>
          <w:rFonts w:ascii="Calibri" w:eastAsia="Calibri" w:hAnsi="Calibri" w:cs="Calibri"/>
          <w:sz w:val="22"/>
          <w:szCs w:val="22"/>
        </w:rPr>
        <w:t>ff</w:t>
      </w:r>
      <w:r w:rsidRPr="00326B39">
        <w:rPr>
          <w:rFonts w:ascii="Calibri" w:eastAsia="Calibri" w:hAnsi="Calibri" w:cs="Calibri"/>
          <w:spacing w:val="-1"/>
          <w:sz w:val="22"/>
          <w:szCs w:val="22"/>
        </w:rPr>
        <w:t>i</w:t>
      </w:r>
      <w:r w:rsidRPr="00326B39">
        <w:rPr>
          <w:rFonts w:ascii="Calibri" w:eastAsia="Calibri" w:hAnsi="Calibri" w:cs="Calibri"/>
          <w:sz w:val="22"/>
          <w:szCs w:val="22"/>
        </w:rPr>
        <w:t>ce.</w:t>
      </w:r>
      <w:r w:rsidR="006A0F6B" w:rsidRPr="00326B39">
        <w:rPr>
          <w:rFonts w:ascii="Calibri" w:eastAsia="Calibri" w:hAnsi="Calibri" w:cs="Calibri"/>
          <w:sz w:val="22"/>
          <w:szCs w:val="22"/>
        </w:rPr>
        <w:t xml:space="preserve"> Check pick up days are Thursday at 2:PM</w:t>
      </w:r>
    </w:p>
    <w:p w14:paraId="45431E9B" w14:textId="38D7826B" w:rsidR="000E6531" w:rsidRPr="00326B39" w:rsidRDefault="000E6531">
      <w:pPr>
        <w:ind w:left="866" w:right="101" w:hanging="360"/>
        <w:jc w:val="both"/>
        <w:rPr>
          <w:rFonts w:ascii="Calibri" w:eastAsia="Calibri" w:hAnsi="Calibri" w:cs="Calibri"/>
          <w:sz w:val="22"/>
          <w:szCs w:val="22"/>
        </w:rPr>
      </w:pPr>
      <w:r w:rsidRPr="00326B39">
        <w:rPr>
          <w:rFonts w:ascii="Calibri" w:eastAsia="Calibri" w:hAnsi="Calibri" w:cs="Calibri"/>
          <w:sz w:val="22"/>
          <w:szCs w:val="22"/>
        </w:rPr>
        <w:t xml:space="preserve">4) </w:t>
      </w:r>
      <w:r w:rsidRPr="00326B39">
        <w:rPr>
          <w:rFonts w:ascii="Calibri" w:eastAsia="Calibri" w:hAnsi="Calibri" w:cs="Calibri"/>
          <w:sz w:val="22"/>
          <w:szCs w:val="22"/>
        </w:rPr>
        <w:tab/>
        <w:t xml:space="preserve">ACH Payments are available for vendors that provide banking information. </w:t>
      </w:r>
    </w:p>
    <w:p w14:paraId="4AD4D677" w14:textId="77777777" w:rsidR="000E6531" w:rsidRDefault="000E6531">
      <w:pPr>
        <w:ind w:left="100"/>
        <w:rPr>
          <w:rFonts w:ascii="Calibri" w:eastAsia="Calibri" w:hAnsi="Calibri" w:cs="Calibri"/>
          <w:b/>
          <w:spacing w:val="-1"/>
          <w:sz w:val="22"/>
          <w:szCs w:val="22"/>
        </w:rPr>
      </w:pPr>
    </w:p>
    <w:p w14:paraId="1A757261" w14:textId="7EB397D6" w:rsidR="009A3F3B" w:rsidRDefault="00307A20">
      <w:pPr>
        <w:ind w:left="100"/>
        <w:rPr>
          <w:rFonts w:ascii="Calibri" w:eastAsia="Calibri" w:hAnsi="Calibri" w:cs="Calibri"/>
          <w:sz w:val="22"/>
          <w:szCs w:val="22"/>
        </w:rPr>
      </w:pPr>
      <w:r>
        <w:rPr>
          <w:rFonts w:ascii="Calibri" w:eastAsia="Calibri" w:hAnsi="Calibri" w:cs="Calibri"/>
          <w:b/>
          <w:spacing w:val="-1"/>
          <w:sz w:val="22"/>
          <w:szCs w:val="22"/>
        </w:rPr>
        <w:t>Wha</w:t>
      </w:r>
      <w:r>
        <w:rPr>
          <w:rFonts w:ascii="Calibri" w:eastAsia="Calibri" w:hAnsi="Calibri" w:cs="Calibri"/>
          <w:b/>
          <w:sz w:val="22"/>
          <w:szCs w:val="22"/>
        </w:rPr>
        <w:t>t</w:t>
      </w:r>
      <w:r>
        <w:rPr>
          <w:rFonts w:ascii="Calibri" w:eastAsia="Calibri" w:hAnsi="Calibri" w:cs="Calibri"/>
          <w:b/>
          <w:spacing w:val="1"/>
          <w:sz w:val="22"/>
          <w:szCs w:val="22"/>
        </w:rPr>
        <w:t xml:space="preserve"> i</w:t>
      </w:r>
      <w:r>
        <w:rPr>
          <w:rFonts w:ascii="Calibri" w:eastAsia="Calibri" w:hAnsi="Calibri" w:cs="Calibri"/>
          <w:b/>
          <w:sz w:val="22"/>
          <w:szCs w:val="22"/>
        </w:rPr>
        <w:t>ss</w:t>
      </w:r>
      <w:r>
        <w:rPr>
          <w:rFonts w:ascii="Calibri" w:eastAsia="Calibri" w:hAnsi="Calibri" w:cs="Calibri"/>
          <w:b/>
          <w:spacing w:val="-1"/>
          <w:sz w:val="22"/>
          <w:szCs w:val="22"/>
        </w:rPr>
        <w:t>ue</w:t>
      </w:r>
      <w:r>
        <w:rPr>
          <w:rFonts w:ascii="Calibri" w:eastAsia="Calibri" w:hAnsi="Calibri" w:cs="Calibri"/>
          <w:b/>
          <w:sz w:val="22"/>
          <w:szCs w:val="22"/>
        </w:rPr>
        <w:t>s</w:t>
      </w:r>
      <w:r>
        <w:rPr>
          <w:rFonts w:ascii="Calibri" w:eastAsia="Calibri" w:hAnsi="Calibri" w:cs="Calibri"/>
          <w:b/>
          <w:spacing w:val="-2"/>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a</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z w:val="22"/>
          <w:szCs w:val="22"/>
        </w:rPr>
        <w:t>d</w:t>
      </w:r>
      <w:r>
        <w:rPr>
          <w:rFonts w:ascii="Calibri" w:eastAsia="Calibri" w:hAnsi="Calibri" w:cs="Calibri"/>
          <w:b/>
          <w:spacing w:val="-1"/>
          <w:sz w:val="22"/>
          <w:szCs w:val="22"/>
        </w:rPr>
        <w:t>e</w:t>
      </w:r>
      <w:r>
        <w:rPr>
          <w:rFonts w:ascii="Calibri" w:eastAsia="Calibri" w:hAnsi="Calibri" w:cs="Calibri"/>
          <w:b/>
          <w:spacing w:val="1"/>
          <w:sz w:val="22"/>
          <w:szCs w:val="22"/>
        </w:rPr>
        <w:t>l</w:t>
      </w:r>
      <w:r>
        <w:rPr>
          <w:rFonts w:ascii="Calibri" w:eastAsia="Calibri" w:hAnsi="Calibri" w:cs="Calibri"/>
          <w:b/>
          <w:spacing w:val="-3"/>
          <w:sz w:val="22"/>
          <w:szCs w:val="22"/>
        </w:rPr>
        <w:t>a</w:t>
      </w:r>
      <w:r>
        <w:rPr>
          <w:rFonts w:ascii="Calibri" w:eastAsia="Calibri" w:hAnsi="Calibri" w:cs="Calibri"/>
          <w:b/>
          <w:sz w:val="22"/>
          <w:szCs w:val="22"/>
        </w:rPr>
        <w:t>y</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ay</w:t>
      </w:r>
      <w:r>
        <w:rPr>
          <w:rFonts w:ascii="Calibri" w:eastAsia="Calibri" w:hAnsi="Calibri" w:cs="Calibri"/>
          <w:b/>
          <w:sz w:val="22"/>
          <w:szCs w:val="22"/>
        </w:rPr>
        <w:t>me</w:t>
      </w:r>
      <w:r>
        <w:rPr>
          <w:rFonts w:ascii="Calibri" w:eastAsia="Calibri" w:hAnsi="Calibri" w:cs="Calibri"/>
          <w:b/>
          <w:spacing w:val="-1"/>
          <w:sz w:val="22"/>
          <w:szCs w:val="22"/>
        </w:rPr>
        <w:t>n</w:t>
      </w:r>
      <w:r>
        <w:rPr>
          <w:rFonts w:ascii="Calibri" w:eastAsia="Calibri" w:hAnsi="Calibri" w:cs="Calibri"/>
          <w:b/>
          <w:sz w:val="22"/>
          <w:szCs w:val="22"/>
        </w:rPr>
        <w:t xml:space="preserve">t?  </w:t>
      </w:r>
      <w:r>
        <w:rPr>
          <w:rFonts w:ascii="Calibri" w:eastAsia="Calibri" w:hAnsi="Calibri" w:cs="Calibri"/>
          <w:b/>
          <w:spacing w:val="3"/>
          <w:sz w:val="22"/>
          <w:szCs w:val="22"/>
        </w:rPr>
        <w:t xml:space="preserve"> </w:t>
      </w:r>
      <w:r>
        <w:rPr>
          <w:rFonts w:ascii="Calibri" w:eastAsia="Calibri" w:hAnsi="Calibri" w:cs="Calibri"/>
          <w:b/>
          <w:spacing w:val="-1"/>
          <w:sz w:val="22"/>
          <w:szCs w:val="22"/>
        </w:rPr>
        <w:t>Se</w:t>
      </w:r>
      <w:r>
        <w:rPr>
          <w:rFonts w:ascii="Calibri" w:eastAsia="Calibri" w:hAnsi="Calibri" w:cs="Calibri"/>
          <w:b/>
          <w:spacing w:val="1"/>
          <w:sz w:val="22"/>
          <w:szCs w:val="22"/>
        </w:rPr>
        <w:t>v</w:t>
      </w:r>
      <w:r>
        <w:rPr>
          <w:rFonts w:ascii="Calibri" w:eastAsia="Calibri" w:hAnsi="Calibri" w:cs="Calibri"/>
          <w:b/>
          <w:spacing w:val="-1"/>
          <w:sz w:val="22"/>
          <w:szCs w:val="22"/>
        </w:rPr>
        <w:t>e</w:t>
      </w:r>
      <w:r>
        <w:rPr>
          <w:rFonts w:ascii="Calibri" w:eastAsia="Calibri" w:hAnsi="Calibri" w:cs="Calibri"/>
          <w:b/>
          <w:spacing w:val="1"/>
          <w:sz w:val="22"/>
          <w:szCs w:val="22"/>
        </w:rPr>
        <w:t>r</w:t>
      </w:r>
      <w:r>
        <w:rPr>
          <w:rFonts w:ascii="Calibri" w:eastAsia="Calibri" w:hAnsi="Calibri" w:cs="Calibri"/>
          <w:b/>
          <w:spacing w:val="-1"/>
          <w:sz w:val="22"/>
          <w:szCs w:val="22"/>
        </w:rPr>
        <w:t>a</w:t>
      </w:r>
      <w:r>
        <w:rPr>
          <w:rFonts w:ascii="Calibri" w:eastAsia="Calibri" w:hAnsi="Calibri" w:cs="Calibri"/>
          <w:b/>
          <w:sz w:val="22"/>
          <w:szCs w:val="22"/>
        </w:rPr>
        <w:t>l</w:t>
      </w:r>
      <w:r>
        <w:rPr>
          <w:rFonts w:ascii="Calibri" w:eastAsia="Calibri" w:hAnsi="Calibri" w:cs="Calibri"/>
          <w:b/>
          <w:spacing w:val="-1"/>
          <w:sz w:val="22"/>
          <w:szCs w:val="22"/>
        </w:rPr>
        <w:t xml:space="preserve"> </w:t>
      </w:r>
      <w:r>
        <w:rPr>
          <w:rFonts w:ascii="Calibri" w:eastAsia="Calibri" w:hAnsi="Calibri" w:cs="Calibri"/>
          <w:b/>
          <w:spacing w:val="1"/>
          <w:sz w:val="22"/>
          <w:szCs w:val="22"/>
        </w:rPr>
        <w:t>i</w:t>
      </w:r>
      <w:r>
        <w:rPr>
          <w:rFonts w:ascii="Calibri" w:eastAsia="Calibri" w:hAnsi="Calibri" w:cs="Calibri"/>
          <w:b/>
          <w:spacing w:val="-2"/>
          <w:sz w:val="22"/>
          <w:szCs w:val="22"/>
        </w:rPr>
        <w:t>s</w:t>
      </w:r>
      <w:r>
        <w:rPr>
          <w:rFonts w:ascii="Calibri" w:eastAsia="Calibri" w:hAnsi="Calibri" w:cs="Calibri"/>
          <w:b/>
          <w:sz w:val="22"/>
          <w:szCs w:val="22"/>
        </w:rPr>
        <w:t>s</w:t>
      </w:r>
      <w:r>
        <w:rPr>
          <w:rFonts w:ascii="Calibri" w:eastAsia="Calibri" w:hAnsi="Calibri" w:cs="Calibri"/>
          <w:b/>
          <w:spacing w:val="-1"/>
          <w:sz w:val="22"/>
          <w:szCs w:val="22"/>
        </w:rPr>
        <w:t>ue</w:t>
      </w:r>
      <w:r>
        <w:rPr>
          <w:rFonts w:ascii="Calibri" w:eastAsia="Calibri" w:hAnsi="Calibri" w:cs="Calibri"/>
          <w:b/>
          <w:sz w:val="22"/>
          <w:szCs w:val="22"/>
        </w:rPr>
        <w:t xml:space="preserve">s </w:t>
      </w:r>
      <w:r>
        <w:rPr>
          <w:rFonts w:ascii="Calibri" w:eastAsia="Calibri" w:hAnsi="Calibri" w:cs="Calibri"/>
          <w:b/>
          <w:spacing w:val="1"/>
          <w:sz w:val="22"/>
          <w:szCs w:val="22"/>
        </w:rPr>
        <w:t>c</w:t>
      </w:r>
      <w:r>
        <w:rPr>
          <w:rFonts w:ascii="Calibri" w:eastAsia="Calibri" w:hAnsi="Calibri" w:cs="Calibri"/>
          <w:b/>
          <w:spacing w:val="-1"/>
          <w:sz w:val="22"/>
          <w:szCs w:val="22"/>
        </w:rPr>
        <w:t>a</w:t>
      </w:r>
      <w:r>
        <w:rPr>
          <w:rFonts w:ascii="Calibri" w:eastAsia="Calibri" w:hAnsi="Calibri" w:cs="Calibri"/>
          <w:b/>
          <w:sz w:val="22"/>
          <w:szCs w:val="22"/>
        </w:rPr>
        <w:t>n</w:t>
      </w:r>
      <w:r>
        <w:rPr>
          <w:rFonts w:ascii="Calibri" w:eastAsia="Calibri" w:hAnsi="Calibri" w:cs="Calibri"/>
          <w:b/>
          <w:spacing w:val="-3"/>
          <w:sz w:val="22"/>
          <w:szCs w:val="22"/>
        </w:rPr>
        <w:t xml:space="preserve"> </w:t>
      </w:r>
      <w:r>
        <w:rPr>
          <w:rFonts w:ascii="Calibri" w:eastAsia="Calibri" w:hAnsi="Calibri" w:cs="Calibri"/>
          <w:b/>
          <w:spacing w:val="-1"/>
          <w:sz w:val="22"/>
          <w:szCs w:val="22"/>
        </w:rPr>
        <w:t>de</w:t>
      </w:r>
      <w:r>
        <w:rPr>
          <w:rFonts w:ascii="Calibri" w:eastAsia="Calibri" w:hAnsi="Calibri" w:cs="Calibri"/>
          <w:b/>
          <w:spacing w:val="1"/>
          <w:sz w:val="22"/>
          <w:szCs w:val="22"/>
        </w:rPr>
        <w:t>l</w:t>
      </w:r>
      <w:r>
        <w:rPr>
          <w:rFonts w:ascii="Calibri" w:eastAsia="Calibri" w:hAnsi="Calibri" w:cs="Calibri"/>
          <w:b/>
          <w:spacing w:val="-1"/>
          <w:sz w:val="22"/>
          <w:szCs w:val="22"/>
        </w:rPr>
        <w:t>a</w:t>
      </w:r>
      <w:r>
        <w:rPr>
          <w:rFonts w:ascii="Calibri" w:eastAsia="Calibri" w:hAnsi="Calibri" w:cs="Calibri"/>
          <w:b/>
          <w:sz w:val="22"/>
          <w:szCs w:val="22"/>
        </w:rPr>
        <w:t>y</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a</w:t>
      </w:r>
      <w:r>
        <w:rPr>
          <w:rFonts w:ascii="Calibri" w:eastAsia="Calibri" w:hAnsi="Calibri" w:cs="Calibri"/>
          <w:b/>
          <w:spacing w:val="1"/>
          <w:sz w:val="22"/>
          <w:szCs w:val="22"/>
        </w:rPr>
        <w:t>y</w:t>
      </w:r>
      <w:r>
        <w:rPr>
          <w:rFonts w:ascii="Calibri" w:eastAsia="Calibri" w:hAnsi="Calibri" w:cs="Calibri"/>
          <w:b/>
          <w:sz w:val="22"/>
          <w:szCs w:val="22"/>
        </w:rPr>
        <w:t>me</w:t>
      </w:r>
      <w:r>
        <w:rPr>
          <w:rFonts w:ascii="Calibri" w:eastAsia="Calibri" w:hAnsi="Calibri" w:cs="Calibri"/>
          <w:b/>
          <w:spacing w:val="-1"/>
          <w:sz w:val="22"/>
          <w:szCs w:val="22"/>
        </w:rPr>
        <w:t>n</w:t>
      </w:r>
      <w:r>
        <w:rPr>
          <w:rFonts w:ascii="Calibri" w:eastAsia="Calibri" w:hAnsi="Calibri" w:cs="Calibri"/>
          <w:b/>
          <w:spacing w:val="-2"/>
          <w:sz w:val="22"/>
          <w:szCs w:val="22"/>
        </w:rPr>
        <w:t>t</w:t>
      </w:r>
      <w:r>
        <w:rPr>
          <w:rFonts w:ascii="Calibri" w:eastAsia="Calibri" w:hAnsi="Calibri" w:cs="Calibri"/>
          <w:b/>
          <w:sz w:val="22"/>
          <w:szCs w:val="22"/>
        </w:rPr>
        <w:t>s.</w:t>
      </w:r>
    </w:p>
    <w:p w14:paraId="26B1BB2C" w14:textId="19D8BAD2" w:rsidR="009A3F3B" w:rsidRDefault="00307A20">
      <w:pPr>
        <w:tabs>
          <w:tab w:val="left" w:pos="860"/>
        </w:tabs>
        <w:ind w:left="820" w:right="984" w:hanging="360"/>
        <w:rPr>
          <w:rFonts w:ascii="Calibri" w:eastAsia="Calibri" w:hAnsi="Calibri" w:cs="Calibri"/>
          <w:sz w:val="22"/>
          <w:szCs w:val="22"/>
        </w:rPr>
      </w:pPr>
      <w:r>
        <w:rPr>
          <w:rFonts w:ascii="Calibri" w:eastAsia="Calibri" w:hAnsi="Calibri" w:cs="Calibri"/>
          <w:spacing w:val="1"/>
          <w:sz w:val="22"/>
          <w:szCs w:val="22"/>
        </w:rPr>
        <w:t>1</w:t>
      </w:r>
      <w:r w:rsidR="002D04CA">
        <w:rPr>
          <w:rFonts w:ascii="Calibri" w:eastAsia="Calibri" w:hAnsi="Calibri" w:cs="Calibri"/>
          <w:sz w:val="22"/>
          <w:szCs w:val="22"/>
        </w:rPr>
        <w:t>)</w:t>
      </w:r>
      <w:r w:rsidR="002D04CA">
        <w:rPr>
          <w:rFonts w:ascii="Calibri" w:eastAsia="Calibri" w:hAnsi="Calibri" w:cs="Calibri"/>
          <w:sz w:val="22"/>
          <w:szCs w:val="22"/>
        </w:rPr>
        <w:tab/>
      </w:r>
      <w:r>
        <w:rPr>
          <w:rFonts w:ascii="Calibri" w:eastAsia="Calibri" w:hAnsi="Calibri" w:cs="Calibri"/>
          <w:sz w:val="22"/>
          <w:szCs w:val="22"/>
        </w:rPr>
        <w:t>Y</w:t>
      </w:r>
      <w:r>
        <w:rPr>
          <w:rFonts w:ascii="Calibri" w:eastAsia="Calibri" w:hAnsi="Calibri" w:cs="Calibri"/>
          <w:spacing w:val="1"/>
          <w:sz w:val="22"/>
          <w:szCs w:val="22"/>
        </w:rPr>
        <w:t>o</w:t>
      </w:r>
      <w:r>
        <w:rPr>
          <w:rFonts w:ascii="Calibri" w:eastAsia="Calibri" w:hAnsi="Calibri" w:cs="Calibri"/>
          <w:sz w:val="22"/>
          <w:szCs w:val="22"/>
        </w:rPr>
        <w:t>u</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r</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who</w:t>
      </w:r>
      <w:r>
        <w:rPr>
          <w:rFonts w:ascii="Calibri" w:eastAsia="Calibri" w:hAnsi="Calibri" w:cs="Calibri"/>
          <w:spacing w:val="-1"/>
          <w:sz w:val="22"/>
          <w:szCs w:val="22"/>
        </w:rPr>
        <w:t xml:space="preserve"> </w:t>
      </w:r>
      <w:r>
        <w:rPr>
          <w:rFonts w:ascii="Calibri" w:eastAsia="Calibri" w:hAnsi="Calibri" w:cs="Calibri"/>
          <w:sz w:val="22"/>
          <w:szCs w:val="22"/>
        </w:rPr>
        <w:t>has n</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z w:val="22"/>
          <w:szCs w:val="22"/>
        </w:rPr>
        <w:t>aid</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eir</w:t>
      </w:r>
      <w:r>
        <w:rPr>
          <w:rFonts w:ascii="Calibri" w:eastAsia="Calibri" w:hAnsi="Calibri" w:cs="Calibri"/>
          <w:spacing w:val="-1"/>
          <w:sz w:val="22"/>
          <w:szCs w:val="22"/>
        </w:rPr>
        <w:t xml:space="preserve"> </w:t>
      </w:r>
      <w:r>
        <w:rPr>
          <w:rFonts w:ascii="Calibri" w:eastAsia="Calibri" w:hAnsi="Calibri" w:cs="Calibri"/>
          <w:sz w:val="22"/>
          <w:szCs w:val="22"/>
        </w:rPr>
        <w:t>se</w:t>
      </w:r>
      <w:r>
        <w:rPr>
          <w:rFonts w:ascii="Calibri" w:eastAsia="Calibri" w:hAnsi="Calibri" w:cs="Calibri"/>
          <w:spacing w:val="1"/>
          <w:sz w:val="22"/>
          <w:szCs w:val="22"/>
        </w:rPr>
        <w:t>t</w:t>
      </w:r>
      <w:r>
        <w:rPr>
          <w:rFonts w:ascii="Calibri" w:eastAsia="Calibri" w:hAnsi="Calibri" w:cs="Calibri"/>
          <w:sz w:val="22"/>
          <w:szCs w:val="22"/>
        </w:rPr>
        <w:t>-</w:t>
      </w:r>
      <w:r>
        <w:rPr>
          <w:rFonts w:ascii="Calibri" w:eastAsia="Calibri" w:hAnsi="Calibri" w:cs="Calibri"/>
          <w:spacing w:val="-1"/>
          <w:sz w:val="22"/>
          <w:szCs w:val="22"/>
        </w:rPr>
        <w:t>up d</w:t>
      </w:r>
      <w:r>
        <w:rPr>
          <w:rFonts w:ascii="Calibri" w:eastAsia="Calibri" w:hAnsi="Calibri" w:cs="Calibri"/>
          <w:spacing w:val="1"/>
          <w:sz w:val="22"/>
          <w:szCs w:val="22"/>
        </w:rPr>
        <w:t>o</w:t>
      </w:r>
      <w:r>
        <w:rPr>
          <w:rFonts w:ascii="Calibri" w:eastAsia="Calibri" w:hAnsi="Calibri" w:cs="Calibri"/>
          <w:sz w:val="22"/>
          <w:szCs w:val="22"/>
        </w:rPr>
        <w:t>cu</w:t>
      </w:r>
      <w:r>
        <w:rPr>
          <w:rFonts w:ascii="Calibri" w:eastAsia="Calibri" w:hAnsi="Calibri" w:cs="Calibri"/>
          <w:spacing w:val="-2"/>
          <w:sz w:val="22"/>
          <w:szCs w:val="22"/>
        </w:rPr>
        <w:t>m</w:t>
      </w:r>
      <w:r>
        <w:rPr>
          <w:rFonts w:ascii="Calibri" w:eastAsia="Calibri" w:hAnsi="Calibri" w:cs="Calibri"/>
          <w:sz w:val="22"/>
          <w:szCs w:val="22"/>
        </w:rPr>
        <w:t>entat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omp</w:t>
      </w:r>
      <w:r>
        <w:rPr>
          <w:rFonts w:ascii="Calibri" w:eastAsia="Calibri" w:hAnsi="Calibri" w:cs="Calibri"/>
          <w:sz w:val="22"/>
          <w:szCs w:val="22"/>
        </w:rPr>
        <w:t>let</w:t>
      </w:r>
      <w:r>
        <w:rPr>
          <w:rFonts w:ascii="Calibri" w:eastAsia="Calibri" w:hAnsi="Calibri" w:cs="Calibri"/>
          <w:spacing w:val="1"/>
          <w:sz w:val="22"/>
          <w:szCs w:val="22"/>
        </w:rPr>
        <w:t>e</w:t>
      </w:r>
      <w:r>
        <w:rPr>
          <w:rFonts w:ascii="Calibri" w:eastAsia="Calibri" w:hAnsi="Calibri" w:cs="Calibri"/>
          <w:sz w:val="22"/>
          <w:szCs w:val="22"/>
        </w:rPr>
        <w:t>.</w:t>
      </w:r>
    </w:p>
    <w:p w14:paraId="0B6648DA" w14:textId="19FC6711" w:rsidR="009A3F3B" w:rsidRDefault="00307A20">
      <w:pPr>
        <w:tabs>
          <w:tab w:val="left" w:pos="920"/>
        </w:tabs>
        <w:ind w:left="820" w:right="83" w:hanging="360"/>
        <w:rPr>
          <w:rFonts w:ascii="Calibri" w:eastAsia="Calibri" w:hAnsi="Calibri" w:cs="Calibri"/>
          <w:sz w:val="22"/>
          <w:szCs w:val="22"/>
        </w:rPr>
        <w:sectPr w:rsidR="009A3F3B">
          <w:pgSz w:w="12240" w:h="15840"/>
          <w:pgMar w:top="1400" w:right="1400" w:bottom="280" w:left="1340" w:header="720" w:footer="720" w:gutter="0"/>
          <w:cols w:space="720"/>
        </w:sectPr>
      </w:pPr>
      <w:r>
        <w:rPr>
          <w:rFonts w:ascii="Calibri" w:eastAsia="Calibri" w:hAnsi="Calibri" w:cs="Calibri"/>
          <w:spacing w:val="1"/>
          <w:sz w:val="22"/>
          <w:szCs w:val="22"/>
        </w:rPr>
        <w:t>2</w:t>
      </w:r>
      <w:r>
        <w:rPr>
          <w:rFonts w:ascii="Calibri" w:eastAsia="Calibri" w:hAnsi="Calibri" w:cs="Calibri"/>
          <w:sz w:val="22"/>
          <w:szCs w:val="22"/>
        </w:rPr>
        <w:t>)</w:t>
      </w:r>
      <w:r w:rsidR="002D04CA">
        <w:rPr>
          <w:rFonts w:ascii="Calibri" w:eastAsia="Calibri" w:hAnsi="Calibri" w:cs="Calibri"/>
          <w:sz w:val="22"/>
          <w:szCs w:val="22"/>
        </w:rPr>
        <w:tab/>
      </w:r>
      <w:r>
        <w:rPr>
          <w:rFonts w:ascii="Calibri" w:eastAsia="Calibri" w:hAnsi="Calibri" w:cs="Calibri"/>
          <w:spacing w:val="-2"/>
          <w:sz w:val="22"/>
          <w:szCs w:val="22"/>
        </w:rPr>
        <w:t>Y</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 exi</w:t>
      </w:r>
      <w:r>
        <w:rPr>
          <w:rFonts w:ascii="Calibri" w:eastAsia="Calibri" w:hAnsi="Calibri" w:cs="Calibri"/>
          <w:spacing w:val="-2"/>
          <w:sz w:val="22"/>
          <w:szCs w:val="22"/>
        </w:rPr>
        <w:t>s</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v</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s</w:t>
      </w:r>
      <w:r>
        <w:rPr>
          <w:rFonts w:ascii="Calibri" w:eastAsia="Calibri" w:hAnsi="Calibri" w:cs="Calibri"/>
          <w:spacing w:val="-1"/>
          <w:sz w:val="22"/>
          <w:szCs w:val="22"/>
        </w:rPr>
        <w:t>u</w:t>
      </w:r>
      <w:r>
        <w:rPr>
          <w:rFonts w:ascii="Calibri" w:eastAsia="Calibri" w:hAnsi="Calibri" w:cs="Calibri"/>
          <w:sz w:val="22"/>
          <w:szCs w:val="22"/>
        </w:rPr>
        <w:t>ra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re</w:t>
      </w:r>
      <w:r>
        <w:rPr>
          <w:rFonts w:ascii="Calibri" w:eastAsia="Calibri" w:hAnsi="Calibri" w:cs="Calibri"/>
          <w:spacing w:val="-2"/>
          <w:sz w:val="22"/>
          <w:szCs w:val="22"/>
        </w:rPr>
        <w:t>c</w:t>
      </w:r>
      <w:r>
        <w:rPr>
          <w:rFonts w:ascii="Calibri" w:eastAsia="Calibri" w:hAnsi="Calibri" w:cs="Calibri"/>
          <w:sz w:val="22"/>
          <w:szCs w:val="22"/>
        </w:rPr>
        <w:t>ently</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xp</w:t>
      </w:r>
      <w:r>
        <w:rPr>
          <w:rFonts w:ascii="Calibri" w:eastAsia="Calibri" w:hAnsi="Calibri" w:cs="Calibri"/>
          <w:spacing w:val="-1"/>
          <w:sz w:val="22"/>
          <w:szCs w:val="22"/>
        </w:rPr>
        <w:t>i</w:t>
      </w:r>
      <w:r>
        <w:rPr>
          <w:rFonts w:ascii="Calibri" w:eastAsia="Calibri" w:hAnsi="Calibri" w:cs="Calibri"/>
          <w:spacing w:val="-3"/>
          <w:sz w:val="22"/>
          <w:szCs w:val="22"/>
        </w:rPr>
        <w:t>r</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ey</w:t>
      </w:r>
      <w:r>
        <w:rPr>
          <w:rFonts w:ascii="Calibri" w:eastAsia="Calibri" w:hAnsi="Calibri" w:cs="Calibri"/>
          <w:spacing w:val="1"/>
          <w:sz w:val="22"/>
          <w:szCs w:val="22"/>
        </w:rPr>
        <w:t xml:space="preserve"> </w:t>
      </w:r>
      <w:r>
        <w:rPr>
          <w:rFonts w:ascii="Calibri" w:eastAsia="Calibri" w:hAnsi="Calibri" w:cs="Calibri"/>
          <w:sz w:val="22"/>
          <w:szCs w:val="22"/>
        </w:rPr>
        <w:t>h</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r </w:t>
      </w:r>
      <w:r>
        <w:rPr>
          <w:rFonts w:ascii="Calibri" w:eastAsia="Calibri" w:hAnsi="Calibri" w:cs="Calibri"/>
          <w:spacing w:val="-2"/>
          <w:sz w:val="22"/>
          <w:szCs w:val="22"/>
        </w:rPr>
        <w:t>r</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est to</w:t>
      </w:r>
      <w:r>
        <w:rPr>
          <w:rFonts w:ascii="Calibri" w:eastAsia="Calibri" w:hAnsi="Calibri" w:cs="Calibri"/>
          <w:spacing w:val="2"/>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pd</w:t>
      </w:r>
      <w:r>
        <w:rPr>
          <w:rFonts w:ascii="Calibri" w:eastAsia="Calibri" w:hAnsi="Calibri" w:cs="Calibri"/>
          <w:sz w:val="22"/>
          <w:szCs w:val="22"/>
        </w:rPr>
        <w:t>ate</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eir</w:t>
      </w:r>
      <w:r>
        <w:rPr>
          <w:rFonts w:ascii="Calibri" w:eastAsia="Calibri" w:hAnsi="Calibri" w:cs="Calibri"/>
          <w:spacing w:val="-2"/>
          <w:sz w:val="22"/>
          <w:szCs w:val="22"/>
        </w:rPr>
        <w:t xml:space="preserve"> </w:t>
      </w:r>
      <w:r>
        <w:rPr>
          <w:rFonts w:ascii="Calibri" w:eastAsia="Calibri" w:hAnsi="Calibri" w:cs="Calibri"/>
          <w:sz w:val="22"/>
          <w:szCs w:val="22"/>
        </w:rPr>
        <w:t>ins</w:t>
      </w:r>
      <w:r>
        <w:rPr>
          <w:rFonts w:ascii="Calibri" w:eastAsia="Calibri" w:hAnsi="Calibri" w:cs="Calibri"/>
          <w:spacing w:val="-1"/>
          <w:sz w:val="22"/>
          <w:szCs w:val="22"/>
        </w:rPr>
        <w:t>u</w:t>
      </w:r>
      <w:r>
        <w:rPr>
          <w:rFonts w:ascii="Calibri" w:eastAsia="Calibri" w:hAnsi="Calibri" w:cs="Calibri"/>
          <w:sz w:val="22"/>
          <w:szCs w:val="22"/>
        </w:rPr>
        <w:t>ra</w:t>
      </w:r>
      <w:r>
        <w:rPr>
          <w:rFonts w:ascii="Calibri" w:eastAsia="Calibri" w:hAnsi="Calibri" w:cs="Calibri"/>
          <w:spacing w:val="-1"/>
          <w:sz w:val="22"/>
          <w:szCs w:val="22"/>
        </w:rPr>
        <w:t>n</w:t>
      </w:r>
      <w:r>
        <w:rPr>
          <w:rFonts w:ascii="Calibri" w:eastAsia="Calibri" w:hAnsi="Calibri" w:cs="Calibri"/>
          <w:sz w:val="22"/>
          <w:szCs w:val="22"/>
        </w:rPr>
        <w:t>ce.</w:t>
      </w:r>
    </w:p>
    <w:p w14:paraId="6E0579B5" w14:textId="77777777" w:rsidR="009A3F3B" w:rsidRDefault="00307A20">
      <w:pPr>
        <w:tabs>
          <w:tab w:val="left" w:pos="920"/>
        </w:tabs>
        <w:spacing w:before="55"/>
        <w:ind w:left="820" w:right="778" w:hanging="360"/>
        <w:rPr>
          <w:rFonts w:ascii="Calibri" w:eastAsia="Calibri" w:hAnsi="Calibri" w:cs="Calibri"/>
          <w:sz w:val="22"/>
          <w:szCs w:val="22"/>
        </w:rPr>
      </w:pPr>
      <w:r>
        <w:rPr>
          <w:rFonts w:ascii="Calibri" w:eastAsia="Calibri" w:hAnsi="Calibri" w:cs="Calibri"/>
          <w:spacing w:val="1"/>
          <w:sz w:val="22"/>
          <w:szCs w:val="22"/>
        </w:rPr>
        <w:lastRenderedPageBreak/>
        <w:t>3</w:t>
      </w: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ab/>
        <w:t>The</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z w:val="22"/>
          <w:szCs w:val="22"/>
        </w:rPr>
        <w:t xml:space="preserve">llar </w:t>
      </w:r>
      <w:r>
        <w:rPr>
          <w:rFonts w:ascii="Calibri" w:eastAsia="Calibri" w:hAnsi="Calibri" w:cs="Calibri"/>
          <w:spacing w:val="-2"/>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 xml:space="preserve">t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inv</w:t>
      </w:r>
      <w:r>
        <w:rPr>
          <w:rFonts w:ascii="Calibri" w:eastAsia="Calibri" w:hAnsi="Calibri" w:cs="Calibri"/>
          <w:spacing w:val="1"/>
          <w:sz w:val="22"/>
          <w:szCs w:val="22"/>
        </w:rPr>
        <w:t>o</w:t>
      </w:r>
      <w:r>
        <w:rPr>
          <w:rFonts w:ascii="Calibri" w:eastAsia="Calibri" w:hAnsi="Calibri" w:cs="Calibri"/>
          <w:sz w:val="22"/>
          <w:szCs w:val="22"/>
        </w:rPr>
        <w:t>ic</w:t>
      </w:r>
      <w:r>
        <w:rPr>
          <w:rFonts w:ascii="Calibri" w:eastAsia="Calibri" w:hAnsi="Calibri" w:cs="Calibri"/>
          <w:spacing w:val="-2"/>
          <w:sz w:val="22"/>
          <w:szCs w:val="22"/>
        </w:rPr>
        <w:t>e</w:t>
      </w:r>
      <w:r>
        <w:rPr>
          <w:rFonts w:ascii="Calibri" w:eastAsia="Calibri" w:hAnsi="Calibri" w:cs="Calibri"/>
          <w:sz w:val="22"/>
          <w:szCs w:val="22"/>
        </w:rPr>
        <w:t>s f</w:t>
      </w:r>
      <w:r>
        <w:rPr>
          <w:rFonts w:ascii="Calibri" w:eastAsia="Calibri" w:hAnsi="Calibri" w:cs="Calibri"/>
          <w:spacing w:val="-1"/>
          <w:sz w:val="22"/>
          <w:szCs w:val="22"/>
        </w:rPr>
        <w:t>o</w:t>
      </w:r>
      <w:r>
        <w:rPr>
          <w:rFonts w:ascii="Calibri" w:eastAsia="Calibri" w:hAnsi="Calibri" w:cs="Calibri"/>
          <w:sz w:val="22"/>
          <w:szCs w:val="22"/>
        </w:rPr>
        <w:t>r cur</w:t>
      </w:r>
      <w:r>
        <w:rPr>
          <w:rFonts w:ascii="Calibri" w:eastAsia="Calibri" w:hAnsi="Calibri" w:cs="Calibri"/>
          <w:spacing w:val="-1"/>
          <w:sz w:val="22"/>
          <w:szCs w:val="22"/>
        </w:rPr>
        <w:t>r</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3"/>
          <w:sz w:val="22"/>
          <w:szCs w:val="22"/>
        </w:rPr>
        <w:t>a</w:t>
      </w:r>
      <w:r>
        <w:rPr>
          <w:rFonts w:ascii="Calibri" w:eastAsia="Calibri" w:hAnsi="Calibri" w:cs="Calibri"/>
          <w:spacing w:val="1"/>
          <w:sz w:val="22"/>
          <w:szCs w:val="22"/>
        </w:rPr>
        <w:t>y</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les</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pacing w:val="-2"/>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al</w:t>
      </w:r>
      <w:r>
        <w:rPr>
          <w:rFonts w:ascii="Calibri" w:eastAsia="Calibri" w:hAnsi="Calibri" w:cs="Calibri"/>
          <w:spacing w:val="-1"/>
          <w:sz w:val="22"/>
          <w:szCs w:val="22"/>
        </w:rPr>
        <w:t>an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 xml:space="preserve">in </w:t>
      </w:r>
      <w:r>
        <w:rPr>
          <w:rFonts w:ascii="Calibri" w:eastAsia="Calibri" w:hAnsi="Calibri" w:cs="Calibri"/>
          <w:spacing w:val="-2"/>
          <w:sz w:val="22"/>
          <w:szCs w:val="22"/>
        </w:rPr>
        <w:t>y</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r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erating</w:t>
      </w:r>
      <w:r>
        <w:rPr>
          <w:rFonts w:ascii="Calibri" w:eastAsia="Calibri" w:hAnsi="Calibri" w:cs="Calibri"/>
          <w:spacing w:val="-1"/>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cc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w:t>
      </w:r>
    </w:p>
    <w:p w14:paraId="631AFC87" w14:textId="59B4D696" w:rsidR="009A3F3B" w:rsidRDefault="00307A20">
      <w:pPr>
        <w:tabs>
          <w:tab w:val="left" w:pos="920"/>
        </w:tabs>
        <w:ind w:left="820" w:right="165" w:hanging="360"/>
        <w:rPr>
          <w:rFonts w:ascii="Calibri" w:eastAsia="Calibri" w:hAnsi="Calibri" w:cs="Calibri"/>
          <w:sz w:val="22"/>
          <w:szCs w:val="22"/>
        </w:rPr>
      </w:pPr>
      <w:r>
        <w:rPr>
          <w:rFonts w:ascii="Calibri" w:eastAsia="Calibri" w:hAnsi="Calibri" w:cs="Calibri"/>
          <w:spacing w:val="1"/>
          <w:sz w:val="22"/>
          <w:szCs w:val="22"/>
        </w:rPr>
        <w:t>4</w:t>
      </w: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ab/>
        <w:t>A</w:t>
      </w:r>
      <w:r>
        <w:rPr>
          <w:rFonts w:ascii="Calibri" w:eastAsia="Calibri" w:hAnsi="Calibri" w:cs="Calibri"/>
          <w:spacing w:val="-1"/>
          <w:sz w:val="22"/>
          <w:szCs w:val="22"/>
        </w:rPr>
        <w:t>l</w:t>
      </w:r>
      <w:r>
        <w:rPr>
          <w:rFonts w:ascii="Calibri" w:eastAsia="Calibri" w:hAnsi="Calibri" w:cs="Calibri"/>
          <w:sz w:val="22"/>
          <w:szCs w:val="22"/>
        </w:rPr>
        <w:t xml:space="preserve">l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pacing w:val="-3"/>
          <w:sz w:val="22"/>
          <w:szCs w:val="22"/>
        </w:rPr>
        <w:t>r</w:t>
      </w:r>
      <w:r>
        <w:rPr>
          <w:rFonts w:ascii="Calibri" w:eastAsia="Calibri" w:hAnsi="Calibri" w:cs="Calibri"/>
          <w:spacing w:val="1"/>
          <w:sz w:val="22"/>
          <w:szCs w:val="22"/>
        </w:rPr>
        <w:t>ov</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 xml:space="preserve">in </w:t>
      </w:r>
      <w:r w:rsidR="000E6531">
        <w:rPr>
          <w:rFonts w:ascii="Calibri" w:eastAsia="Calibri" w:hAnsi="Calibri" w:cs="Calibri"/>
          <w:spacing w:val="1"/>
          <w:sz w:val="22"/>
          <w:szCs w:val="22"/>
        </w:rPr>
        <w:t>P</w:t>
      </w:r>
      <w:r w:rsidR="000E6531">
        <w:rPr>
          <w:rFonts w:ascii="Calibri" w:eastAsia="Calibri" w:hAnsi="Calibri" w:cs="Calibri"/>
          <w:spacing w:val="-3"/>
          <w:sz w:val="22"/>
          <w:szCs w:val="22"/>
        </w:rPr>
        <w:t>a</w:t>
      </w:r>
      <w:r w:rsidR="000E6531">
        <w:rPr>
          <w:rFonts w:ascii="Calibri" w:eastAsia="Calibri" w:hAnsi="Calibri" w:cs="Calibri"/>
          <w:spacing w:val="1"/>
          <w:sz w:val="22"/>
          <w:szCs w:val="22"/>
        </w:rPr>
        <w:t>y</w:t>
      </w:r>
      <w:r w:rsidR="000E6531">
        <w:rPr>
          <w:rFonts w:ascii="Calibri" w:eastAsia="Calibri" w:hAnsi="Calibri" w:cs="Calibri"/>
          <w:sz w:val="22"/>
          <w:szCs w:val="22"/>
        </w:rPr>
        <w:t>sca</w:t>
      </w:r>
      <w:r w:rsidR="000E6531">
        <w:rPr>
          <w:rFonts w:ascii="Calibri" w:eastAsia="Calibri" w:hAnsi="Calibri" w:cs="Calibri"/>
          <w:spacing w:val="-1"/>
          <w:sz w:val="22"/>
          <w:szCs w:val="22"/>
        </w:rPr>
        <w:t>n</w:t>
      </w:r>
      <w:r>
        <w:rPr>
          <w:rFonts w:ascii="Calibri" w:eastAsia="Calibri" w:hAnsi="Calibri" w:cs="Calibri"/>
          <w:sz w:val="22"/>
          <w:szCs w:val="22"/>
        </w:rPr>
        <w:t xml:space="preserve">. </w:t>
      </w:r>
      <w:r w:rsidR="000E6531">
        <w:rPr>
          <w:rFonts w:ascii="Calibri" w:eastAsia="Calibri" w:hAnsi="Calibri" w:cs="Calibri"/>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z w:val="22"/>
          <w:szCs w:val="22"/>
        </w:rPr>
        <w:t>en &amp;</w:t>
      </w:r>
      <w:r>
        <w:rPr>
          <w:rFonts w:ascii="Calibri" w:eastAsia="Calibri" w:hAnsi="Calibri" w:cs="Calibri"/>
          <w:spacing w:val="-1"/>
          <w:sz w:val="22"/>
          <w:szCs w:val="22"/>
        </w:rPr>
        <w:t xml:space="preserve"> </w:t>
      </w:r>
      <w:r>
        <w:rPr>
          <w:rFonts w:ascii="Calibri" w:eastAsia="Calibri" w:hAnsi="Calibri" w:cs="Calibri"/>
          <w:sz w:val="22"/>
          <w:szCs w:val="22"/>
        </w:rPr>
        <w:t>Br</w:t>
      </w:r>
      <w:r>
        <w:rPr>
          <w:rFonts w:ascii="Calibri" w:eastAsia="Calibri" w:hAnsi="Calibri" w:cs="Calibri"/>
          <w:spacing w:val="-1"/>
          <w:sz w:val="22"/>
          <w:szCs w:val="22"/>
        </w:rPr>
        <w:t>o</w:t>
      </w:r>
      <w:r>
        <w:rPr>
          <w:rFonts w:ascii="Calibri" w:eastAsia="Calibri" w:hAnsi="Calibri" w:cs="Calibri"/>
          <w:sz w:val="22"/>
          <w:szCs w:val="22"/>
        </w:rPr>
        <w:t>ck</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ers</w:t>
      </w:r>
      <w:r>
        <w:rPr>
          <w:rFonts w:ascii="Calibri" w:eastAsia="Calibri" w:hAnsi="Calibri" w:cs="Calibri"/>
          <w:spacing w:val="-2"/>
          <w:sz w:val="22"/>
          <w:szCs w:val="22"/>
        </w:rPr>
        <w:t xml:space="preserve"> a</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pacing w:val="-3"/>
          <w:sz w:val="22"/>
          <w:szCs w:val="22"/>
        </w:rPr>
        <w:t>p</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 xml:space="preserve">ed </w:t>
      </w:r>
      <w:r>
        <w:rPr>
          <w:rFonts w:ascii="Calibri" w:eastAsia="Calibri" w:hAnsi="Calibri" w:cs="Calibri"/>
          <w:spacing w:val="-2"/>
          <w:sz w:val="22"/>
          <w:szCs w:val="22"/>
        </w:rPr>
        <w:t>t</w:t>
      </w:r>
      <w:r>
        <w:rPr>
          <w:rFonts w:ascii="Calibri" w:eastAsia="Calibri" w:hAnsi="Calibri" w:cs="Calibri"/>
          <w:sz w:val="22"/>
          <w:szCs w:val="22"/>
        </w:rPr>
        <w:t>o 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v</w:t>
      </w:r>
      <w:r>
        <w:rPr>
          <w:rFonts w:ascii="Calibri" w:eastAsia="Calibri" w:hAnsi="Calibri" w:cs="Calibri"/>
          <w:spacing w:val="1"/>
          <w:sz w:val="22"/>
          <w:szCs w:val="22"/>
        </w:rPr>
        <w:t>o</w:t>
      </w:r>
      <w:r>
        <w:rPr>
          <w:rFonts w:ascii="Calibri" w:eastAsia="Calibri" w:hAnsi="Calibri" w:cs="Calibri"/>
          <w:sz w:val="22"/>
          <w:szCs w:val="22"/>
        </w:rPr>
        <w:t>ices</w:t>
      </w:r>
      <w:r>
        <w:rPr>
          <w:rFonts w:ascii="Calibri" w:eastAsia="Calibri" w:hAnsi="Calibri" w:cs="Calibri"/>
          <w:spacing w:val="-2"/>
          <w:sz w:val="22"/>
          <w:szCs w:val="22"/>
        </w:rPr>
        <w:t xml:space="preserve"> </w:t>
      </w:r>
      <w:r>
        <w:rPr>
          <w:rFonts w:ascii="Calibri" w:eastAsia="Calibri" w:hAnsi="Calibri" w:cs="Calibri"/>
          <w:sz w:val="22"/>
          <w:szCs w:val="22"/>
        </w:rPr>
        <w:t>da</w:t>
      </w:r>
      <w:r>
        <w:rPr>
          <w:rFonts w:ascii="Calibri" w:eastAsia="Calibri" w:hAnsi="Calibri" w:cs="Calibri"/>
          <w:spacing w:val="-1"/>
          <w:sz w:val="22"/>
          <w:szCs w:val="22"/>
        </w:rPr>
        <w:t>i</w:t>
      </w:r>
      <w:r>
        <w:rPr>
          <w:rFonts w:ascii="Calibri" w:eastAsia="Calibri" w:hAnsi="Calibri" w:cs="Calibri"/>
          <w:sz w:val="22"/>
          <w:szCs w:val="22"/>
        </w:rPr>
        <w:t>ly.</w:t>
      </w:r>
    </w:p>
    <w:p w14:paraId="1D56B6EA" w14:textId="77777777" w:rsidR="009A3F3B" w:rsidRDefault="009A3F3B">
      <w:pPr>
        <w:spacing w:before="6" w:line="260" w:lineRule="exact"/>
        <w:rPr>
          <w:sz w:val="26"/>
          <w:szCs w:val="26"/>
        </w:rPr>
      </w:pPr>
    </w:p>
    <w:p w14:paraId="22B3E9C1" w14:textId="1EF2F312" w:rsidR="009A3F3B" w:rsidRDefault="00307A20">
      <w:pPr>
        <w:ind w:left="100" w:right="740"/>
        <w:rPr>
          <w:rFonts w:ascii="Calibri" w:eastAsia="Calibri" w:hAnsi="Calibri" w:cs="Calibri"/>
          <w:sz w:val="22"/>
          <w:szCs w:val="22"/>
        </w:rPr>
      </w:pPr>
      <w:r>
        <w:rPr>
          <w:rFonts w:ascii="Calibri" w:eastAsia="Calibri" w:hAnsi="Calibri" w:cs="Calibri"/>
          <w:b/>
          <w:spacing w:val="-1"/>
          <w:sz w:val="22"/>
          <w:szCs w:val="22"/>
        </w:rPr>
        <w:t>W</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pacing w:val="1"/>
          <w:sz w:val="22"/>
          <w:szCs w:val="22"/>
        </w:rPr>
        <w:t>w</w:t>
      </w:r>
      <w:r>
        <w:rPr>
          <w:rFonts w:ascii="Calibri" w:eastAsia="Calibri" w:hAnsi="Calibri" w:cs="Calibri"/>
          <w:b/>
          <w:spacing w:val="-1"/>
          <w:sz w:val="22"/>
          <w:szCs w:val="22"/>
        </w:rPr>
        <w:t>an</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z w:val="22"/>
          <w:szCs w:val="22"/>
        </w:rPr>
        <w:t>to</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a</w:t>
      </w:r>
      <w:r>
        <w:rPr>
          <w:rFonts w:ascii="Calibri" w:eastAsia="Calibri" w:hAnsi="Calibri" w:cs="Calibri"/>
          <w:b/>
          <w:sz w:val="22"/>
          <w:szCs w:val="22"/>
        </w:rPr>
        <w:t>y</w:t>
      </w:r>
      <w:r>
        <w:rPr>
          <w:rFonts w:ascii="Calibri" w:eastAsia="Calibri" w:hAnsi="Calibri" w:cs="Calibri"/>
          <w:b/>
          <w:spacing w:val="-1"/>
          <w:sz w:val="22"/>
          <w:szCs w:val="22"/>
        </w:rPr>
        <w:t xml:space="preserve"> </w:t>
      </w:r>
      <w:r>
        <w:rPr>
          <w:rFonts w:ascii="Calibri" w:eastAsia="Calibri" w:hAnsi="Calibri" w:cs="Calibri"/>
          <w:b/>
          <w:spacing w:val="1"/>
          <w:sz w:val="22"/>
          <w:szCs w:val="22"/>
        </w:rPr>
        <w:t>y</w:t>
      </w:r>
      <w:r>
        <w:rPr>
          <w:rFonts w:ascii="Calibri" w:eastAsia="Calibri" w:hAnsi="Calibri" w:cs="Calibri"/>
          <w:b/>
          <w:spacing w:val="-1"/>
          <w:sz w:val="22"/>
          <w:szCs w:val="22"/>
        </w:rPr>
        <w:t>ou</w:t>
      </w:r>
      <w:r>
        <w:rPr>
          <w:rFonts w:ascii="Calibri" w:eastAsia="Calibri" w:hAnsi="Calibri" w:cs="Calibri"/>
          <w:b/>
          <w:sz w:val="22"/>
          <w:szCs w:val="22"/>
        </w:rPr>
        <w:t>r</w:t>
      </w:r>
      <w:r>
        <w:rPr>
          <w:rFonts w:ascii="Calibri" w:eastAsia="Calibri" w:hAnsi="Calibri" w:cs="Calibri"/>
          <w:b/>
          <w:spacing w:val="-1"/>
          <w:sz w:val="22"/>
          <w:szCs w:val="22"/>
        </w:rPr>
        <w:t xml:space="preserve"> </w:t>
      </w:r>
      <w:r>
        <w:rPr>
          <w:rFonts w:ascii="Calibri" w:eastAsia="Calibri" w:hAnsi="Calibri" w:cs="Calibri"/>
          <w:b/>
          <w:spacing w:val="1"/>
          <w:sz w:val="22"/>
          <w:szCs w:val="22"/>
        </w:rPr>
        <w:t>v</w:t>
      </w:r>
      <w:r>
        <w:rPr>
          <w:rFonts w:ascii="Calibri" w:eastAsia="Calibri" w:hAnsi="Calibri" w:cs="Calibri"/>
          <w:b/>
          <w:spacing w:val="-1"/>
          <w:sz w:val="22"/>
          <w:szCs w:val="22"/>
        </w:rPr>
        <w:t>endo</w:t>
      </w:r>
      <w:r>
        <w:rPr>
          <w:rFonts w:ascii="Calibri" w:eastAsia="Calibri" w:hAnsi="Calibri" w:cs="Calibri"/>
          <w:b/>
          <w:spacing w:val="1"/>
          <w:sz w:val="22"/>
          <w:szCs w:val="22"/>
        </w:rPr>
        <w:t>r</w:t>
      </w:r>
      <w:r>
        <w:rPr>
          <w:rFonts w:ascii="Calibri" w:eastAsia="Calibri" w:hAnsi="Calibri" w:cs="Calibri"/>
          <w:b/>
          <w:sz w:val="22"/>
          <w:szCs w:val="22"/>
        </w:rPr>
        <w:t>s</w:t>
      </w:r>
      <w:r>
        <w:rPr>
          <w:rFonts w:ascii="Calibri" w:eastAsia="Calibri" w:hAnsi="Calibri" w:cs="Calibri"/>
          <w:b/>
          <w:spacing w:val="1"/>
          <w:sz w:val="22"/>
          <w:szCs w:val="22"/>
        </w:rPr>
        <w:t xml:space="preserve"> </w:t>
      </w:r>
      <w:r w:rsidR="000E6531">
        <w:rPr>
          <w:rFonts w:ascii="Calibri" w:eastAsia="Calibri" w:hAnsi="Calibri" w:cs="Calibri"/>
          <w:b/>
          <w:sz w:val="22"/>
          <w:szCs w:val="22"/>
        </w:rPr>
        <w:t>pr</w:t>
      </w:r>
      <w:r w:rsidR="000E6531">
        <w:rPr>
          <w:rFonts w:ascii="Calibri" w:eastAsia="Calibri" w:hAnsi="Calibri" w:cs="Calibri"/>
          <w:b/>
          <w:spacing w:val="-1"/>
          <w:sz w:val="22"/>
          <w:szCs w:val="22"/>
        </w:rPr>
        <w:t>o</w:t>
      </w:r>
      <w:r w:rsidR="000E6531">
        <w:rPr>
          <w:rFonts w:ascii="Calibri" w:eastAsia="Calibri" w:hAnsi="Calibri" w:cs="Calibri"/>
          <w:b/>
          <w:sz w:val="22"/>
          <w:szCs w:val="22"/>
        </w:rPr>
        <w:t>mp</w:t>
      </w:r>
      <w:r w:rsidR="000E6531">
        <w:rPr>
          <w:rFonts w:ascii="Calibri" w:eastAsia="Calibri" w:hAnsi="Calibri" w:cs="Calibri"/>
          <w:b/>
          <w:spacing w:val="-3"/>
          <w:sz w:val="22"/>
          <w:szCs w:val="22"/>
        </w:rPr>
        <w:t>t</w:t>
      </w:r>
      <w:r w:rsidR="000E6531">
        <w:rPr>
          <w:rFonts w:ascii="Calibri" w:eastAsia="Calibri" w:hAnsi="Calibri" w:cs="Calibri"/>
          <w:b/>
          <w:spacing w:val="1"/>
          <w:sz w:val="22"/>
          <w:szCs w:val="22"/>
        </w:rPr>
        <w:t>l</w:t>
      </w:r>
      <w:r w:rsidR="000E6531">
        <w:rPr>
          <w:rFonts w:ascii="Calibri" w:eastAsia="Calibri" w:hAnsi="Calibri" w:cs="Calibri"/>
          <w:b/>
          <w:spacing w:val="-1"/>
          <w:sz w:val="22"/>
          <w:szCs w:val="22"/>
        </w:rPr>
        <w:t>y</w:t>
      </w:r>
      <w:r w:rsidR="000E6531">
        <w:rPr>
          <w:rFonts w:ascii="Calibri" w:eastAsia="Calibri" w:hAnsi="Calibri" w:cs="Calibri"/>
          <w:b/>
          <w:sz w:val="22"/>
          <w:szCs w:val="22"/>
        </w:rPr>
        <w:t xml:space="preserve">, </w:t>
      </w:r>
      <w:r w:rsidR="000E6531">
        <w:rPr>
          <w:rFonts w:ascii="Calibri" w:eastAsia="Calibri" w:hAnsi="Calibri" w:cs="Calibri"/>
          <w:b/>
          <w:spacing w:val="1"/>
          <w:sz w:val="22"/>
          <w:szCs w:val="22"/>
        </w:rPr>
        <w:t>as</w:t>
      </w:r>
      <w:r>
        <w:rPr>
          <w:rFonts w:ascii="Calibri" w:eastAsia="Calibri" w:hAnsi="Calibri" w:cs="Calibri"/>
          <w:b/>
          <w:spacing w:val="-2"/>
          <w:sz w:val="22"/>
          <w:szCs w:val="22"/>
        </w:rPr>
        <w:t xml:space="preserve"> </w:t>
      </w:r>
      <w:r>
        <w:rPr>
          <w:rFonts w:ascii="Calibri" w:eastAsia="Calibri" w:hAnsi="Calibri" w:cs="Calibri"/>
          <w:b/>
          <w:spacing w:val="1"/>
          <w:sz w:val="22"/>
          <w:szCs w:val="22"/>
        </w:rPr>
        <w:t>w</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z w:val="22"/>
          <w:szCs w:val="22"/>
        </w:rPr>
        <w:t>b</w:t>
      </w:r>
      <w:r>
        <w:rPr>
          <w:rFonts w:ascii="Calibri" w:eastAsia="Calibri" w:hAnsi="Calibri" w:cs="Calibri"/>
          <w:b/>
          <w:spacing w:val="-4"/>
          <w:sz w:val="22"/>
          <w:szCs w:val="22"/>
        </w:rPr>
        <w:t>e</w:t>
      </w:r>
      <w:r>
        <w:rPr>
          <w:rFonts w:ascii="Calibri" w:eastAsia="Calibri" w:hAnsi="Calibri" w:cs="Calibri"/>
          <w:b/>
          <w:spacing w:val="1"/>
          <w:sz w:val="22"/>
          <w:szCs w:val="22"/>
        </w:rPr>
        <w:t>li</w:t>
      </w:r>
      <w:r>
        <w:rPr>
          <w:rFonts w:ascii="Calibri" w:eastAsia="Calibri" w:hAnsi="Calibri" w:cs="Calibri"/>
          <w:b/>
          <w:spacing w:val="-3"/>
          <w:sz w:val="22"/>
          <w:szCs w:val="22"/>
        </w:rPr>
        <w:t>e</w:t>
      </w:r>
      <w:r>
        <w:rPr>
          <w:rFonts w:ascii="Calibri" w:eastAsia="Calibri" w:hAnsi="Calibri" w:cs="Calibri"/>
          <w:b/>
          <w:spacing w:val="1"/>
          <w:sz w:val="22"/>
          <w:szCs w:val="22"/>
        </w:rPr>
        <w:t>v</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pacing w:val="1"/>
          <w:sz w:val="22"/>
          <w:szCs w:val="22"/>
        </w:rPr>
        <w:t>t</w:t>
      </w:r>
      <w:r>
        <w:rPr>
          <w:rFonts w:ascii="Calibri" w:eastAsia="Calibri" w:hAnsi="Calibri" w:cs="Calibri"/>
          <w:b/>
          <w:spacing w:val="-1"/>
          <w:sz w:val="22"/>
          <w:szCs w:val="22"/>
        </w:rPr>
        <w:t>hi</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b/>
          <w:sz w:val="22"/>
          <w:szCs w:val="22"/>
        </w:rPr>
        <w:t>b</w:t>
      </w:r>
      <w:r>
        <w:rPr>
          <w:rFonts w:ascii="Calibri" w:eastAsia="Calibri" w:hAnsi="Calibri" w:cs="Calibri"/>
          <w:b/>
          <w:spacing w:val="-1"/>
          <w:sz w:val="22"/>
          <w:szCs w:val="22"/>
        </w:rPr>
        <w:t>e</w:t>
      </w:r>
      <w:r>
        <w:rPr>
          <w:rFonts w:ascii="Calibri" w:eastAsia="Calibri" w:hAnsi="Calibri" w:cs="Calibri"/>
          <w:b/>
          <w:sz w:val="22"/>
          <w:szCs w:val="22"/>
        </w:rPr>
        <w:t>st</w:t>
      </w:r>
      <w:r>
        <w:rPr>
          <w:rFonts w:ascii="Calibri" w:eastAsia="Calibri" w:hAnsi="Calibri" w:cs="Calibri"/>
          <w:b/>
          <w:spacing w:val="-2"/>
          <w:sz w:val="22"/>
          <w:szCs w:val="22"/>
        </w:rPr>
        <w:t xml:space="preserve"> </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z w:val="22"/>
          <w:szCs w:val="22"/>
        </w:rPr>
        <w:t>r</w:t>
      </w:r>
      <w:r>
        <w:rPr>
          <w:rFonts w:ascii="Calibri" w:eastAsia="Calibri" w:hAnsi="Calibri" w:cs="Calibri"/>
          <w:b/>
          <w:spacing w:val="1"/>
          <w:sz w:val="22"/>
          <w:szCs w:val="22"/>
        </w:rPr>
        <w:t xml:space="preserve"> t</w:t>
      </w:r>
      <w:r>
        <w:rPr>
          <w:rFonts w:ascii="Calibri" w:eastAsia="Calibri" w:hAnsi="Calibri" w:cs="Calibri"/>
          <w:b/>
          <w:spacing w:val="-1"/>
          <w:sz w:val="22"/>
          <w:szCs w:val="22"/>
        </w:rPr>
        <w:t>h</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z w:val="22"/>
          <w:szCs w:val="22"/>
        </w:rPr>
        <w:t>a</w:t>
      </w:r>
      <w:r>
        <w:rPr>
          <w:rFonts w:ascii="Calibri" w:eastAsia="Calibri" w:hAnsi="Calibri" w:cs="Calibri"/>
          <w:b/>
          <w:spacing w:val="-2"/>
          <w:sz w:val="22"/>
          <w:szCs w:val="22"/>
        </w:rPr>
        <w:t>s</w:t>
      </w:r>
      <w:r>
        <w:rPr>
          <w:rFonts w:ascii="Calibri" w:eastAsia="Calibri" w:hAnsi="Calibri" w:cs="Calibri"/>
          <w:b/>
          <w:sz w:val="22"/>
          <w:szCs w:val="22"/>
        </w:rPr>
        <w:t>s</w:t>
      </w:r>
      <w:r>
        <w:rPr>
          <w:rFonts w:ascii="Calibri" w:eastAsia="Calibri" w:hAnsi="Calibri" w:cs="Calibri"/>
          <w:b/>
          <w:spacing w:val="-1"/>
          <w:sz w:val="22"/>
          <w:szCs w:val="22"/>
        </w:rPr>
        <w:t>oc</w:t>
      </w:r>
      <w:r>
        <w:rPr>
          <w:rFonts w:ascii="Calibri" w:eastAsia="Calibri" w:hAnsi="Calibri" w:cs="Calibri"/>
          <w:b/>
          <w:spacing w:val="1"/>
          <w:sz w:val="22"/>
          <w:szCs w:val="22"/>
        </w:rPr>
        <w:t>i</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on</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b/>
          <w:spacing w:val="-1"/>
          <w:sz w:val="22"/>
          <w:szCs w:val="22"/>
        </w:rPr>
        <w:t>an</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1"/>
          <w:sz w:val="22"/>
          <w:szCs w:val="22"/>
        </w:rPr>
        <w:t>y</w:t>
      </w:r>
      <w:r>
        <w:rPr>
          <w:rFonts w:ascii="Calibri" w:eastAsia="Calibri" w:hAnsi="Calibri" w:cs="Calibri"/>
          <w:b/>
          <w:spacing w:val="-1"/>
          <w:sz w:val="22"/>
          <w:szCs w:val="22"/>
        </w:rPr>
        <w:t>o</w:t>
      </w:r>
      <w:r>
        <w:rPr>
          <w:rFonts w:ascii="Calibri" w:eastAsia="Calibri" w:hAnsi="Calibri" w:cs="Calibri"/>
          <w:b/>
          <w:spacing w:val="6"/>
          <w:sz w:val="22"/>
          <w:szCs w:val="22"/>
        </w:rPr>
        <w:t>u</w:t>
      </w:r>
      <w:r>
        <w:rPr>
          <w:rFonts w:ascii="Calibri" w:eastAsia="Calibri" w:hAnsi="Calibri" w:cs="Calibri"/>
          <w:b/>
          <w:sz w:val="22"/>
          <w:szCs w:val="22"/>
        </w:rPr>
        <w:t xml:space="preserve">r </w:t>
      </w:r>
      <w:r>
        <w:rPr>
          <w:rFonts w:ascii="Calibri" w:eastAsia="Calibri" w:hAnsi="Calibri" w:cs="Calibri"/>
          <w:b/>
          <w:spacing w:val="1"/>
          <w:sz w:val="22"/>
          <w:szCs w:val="22"/>
        </w:rPr>
        <w:t>v</w:t>
      </w:r>
      <w:r>
        <w:rPr>
          <w:rFonts w:ascii="Calibri" w:eastAsia="Calibri" w:hAnsi="Calibri" w:cs="Calibri"/>
          <w:b/>
          <w:spacing w:val="-1"/>
          <w:sz w:val="22"/>
          <w:szCs w:val="22"/>
        </w:rPr>
        <w:t>endo</w:t>
      </w:r>
      <w:r>
        <w:rPr>
          <w:rFonts w:ascii="Calibri" w:eastAsia="Calibri" w:hAnsi="Calibri" w:cs="Calibri"/>
          <w:b/>
          <w:spacing w:val="1"/>
          <w:sz w:val="22"/>
          <w:szCs w:val="22"/>
        </w:rPr>
        <w:t>r</w:t>
      </w:r>
      <w:r>
        <w:rPr>
          <w:rFonts w:ascii="Calibri" w:eastAsia="Calibri" w:hAnsi="Calibri" w:cs="Calibri"/>
          <w:b/>
          <w:sz w:val="22"/>
          <w:szCs w:val="22"/>
        </w:rPr>
        <w:t xml:space="preserve">s.  </w:t>
      </w:r>
      <w:r>
        <w:rPr>
          <w:rFonts w:ascii="Calibri" w:eastAsia="Calibri" w:hAnsi="Calibri" w:cs="Calibri"/>
          <w:b/>
          <w:spacing w:val="50"/>
          <w:sz w:val="22"/>
          <w:szCs w:val="22"/>
        </w:rPr>
        <w:t xml:space="preserve"> </w:t>
      </w:r>
      <w:r>
        <w:rPr>
          <w:rFonts w:ascii="Calibri" w:eastAsia="Calibri" w:hAnsi="Calibri" w:cs="Calibri"/>
          <w:b/>
          <w:sz w:val="22"/>
          <w:szCs w:val="22"/>
        </w:rPr>
        <w:t>H</w:t>
      </w:r>
      <w:r>
        <w:rPr>
          <w:rFonts w:ascii="Calibri" w:eastAsia="Calibri" w:hAnsi="Calibri" w:cs="Calibri"/>
          <w:b/>
          <w:spacing w:val="-3"/>
          <w:sz w:val="22"/>
          <w:szCs w:val="22"/>
        </w:rPr>
        <w:t>e</w:t>
      </w:r>
      <w:r>
        <w:rPr>
          <w:rFonts w:ascii="Calibri" w:eastAsia="Calibri" w:hAnsi="Calibri" w:cs="Calibri"/>
          <w:b/>
          <w:spacing w:val="1"/>
          <w:sz w:val="22"/>
          <w:szCs w:val="22"/>
        </w:rPr>
        <w:t>r</w:t>
      </w:r>
      <w:r>
        <w:rPr>
          <w:rFonts w:ascii="Calibri" w:eastAsia="Calibri" w:hAnsi="Calibri" w:cs="Calibri"/>
          <w:b/>
          <w:sz w:val="22"/>
          <w:szCs w:val="22"/>
        </w:rPr>
        <w:t>e</w:t>
      </w:r>
      <w:r>
        <w:rPr>
          <w:rFonts w:ascii="Calibri" w:eastAsia="Calibri" w:hAnsi="Calibri" w:cs="Calibri"/>
          <w:b/>
          <w:spacing w:val="-1"/>
          <w:sz w:val="22"/>
          <w:szCs w:val="22"/>
        </w:rPr>
        <w:t xml:space="preserve"> i</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b/>
          <w:spacing w:val="1"/>
          <w:sz w:val="22"/>
          <w:szCs w:val="22"/>
        </w:rPr>
        <w:t>w</w:t>
      </w:r>
      <w:r>
        <w:rPr>
          <w:rFonts w:ascii="Calibri" w:eastAsia="Calibri" w:hAnsi="Calibri" w:cs="Calibri"/>
          <w:b/>
          <w:spacing w:val="-1"/>
          <w:sz w:val="22"/>
          <w:szCs w:val="22"/>
        </w:rPr>
        <w:t>ha</w:t>
      </w:r>
      <w:r>
        <w:rPr>
          <w:rFonts w:ascii="Calibri" w:eastAsia="Calibri" w:hAnsi="Calibri" w:cs="Calibri"/>
          <w:b/>
          <w:sz w:val="22"/>
          <w:szCs w:val="22"/>
        </w:rPr>
        <w:t>t</w:t>
      </w:r>
      <w:r>
        <w:rPr>
          <w:rFonts w:ascii="Calibri" w:eastAsia="Calibri" w:hAnsi="Calibri" w:cs="Calibri"/>
          <w:b/>
          <w:spacing w:val="1"/>
          <w:sz w:val="22"/>
          <w:szCs w:val="22"/>
        </w:rPr>
        <w:t xml:space="preserve"> y</w:t>
      </w:r>
      <w:r>
        <w:rPr>
          <w:rFonts w:ascii="Calibri" w:eastAsia="Calibri" w:hAnsi="Calibri" w:cs="Calibri"/>
          <w:b/>
          <w:spacing w:val="-3"/>
          <w:sz w:val="22"/>
          <w:szCs w:val="22"/>
        </w:rPr>
        <w:t>o</w:t>
      </w:r>
      <w:r>
        <w:rPr>
          <w:rFonts w:ascii="Calibri" w:eastAsia="Calibri" w:hAnsi="Calibri" w:cs="Calibri"/>
          <w:b/>
          <w:sz w:val="22"/>
          <w:szCs w:val="22"/>
        </w:rPr>
        <w:t>u</w:t>
      </w:r>
      <w:r>
        <w:rPr>
          <w:rFonts w:ascii="Calibri" w:eastAsia="Calibri" w:hAnsi="Calibri" w:cs="Calibri"/>
          <w:b/>
          <w:spacing w:val="-1"/>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a</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z w:val="22"/>
          <w:szCs w:val="22"/>
        </w:rPr>
        <w:t>do</w:t>
      </w:r>
      <w:r>
        <w:rPr>
          <w:rFonts w:ascii="Calibri" w:eastAsia="Calibri" w:hAnsi="Calibri" w:cs="Calibri"/>
          <w:b/>
          <w:spacing w:val="-1"/>
          <w:sz w:val="22"/>
          <w:szCs w:val="22"/>
        </w:rPr>
        <w:t xml:space="preserve"> </w:t>
      </w:r>
      <w:r>
        <w:rPr>
          <w:rFonts w:ascii="Calibri" w:eastAsia="Calibri" w:hAnsi="Calibri" w:cs="Calibri"/>
          <w:b/>
          <w:spacing w:val="1"/>
          <w:sz w:val="22"/>
          <w:szCs w:val="22"/>
        </w:rPr>
        <w:t>t</w:t>
      </w:r>
      <w:r>
        <w:rPr>
          <w:rFonts w:ascii="Calibri" w:eastAsia="Calibri" w:hAnsi="Calibri" w:cs="Calibri"/>
          <w:b/>
          <w:sz w:val="22"/>
          <w:szCs w:val="22"/>
        </w:rPr>
        <w:t>o</w:t>
      </w:r>
      <w:r>
        <w:rPr>
          <w:rFonts w:ascii="Calibri" w:eastAsia="Calibri" w:hAnsi="Calibri" w:cs="Calibri"/>
          <w:b/>
          <w:spacing w:val="-1"/>
          <w:sz w:val="22"/>
          <w:szCs w:val="22"/>
        </w:rPr>
        <w:t xml:space="preserve"> </w:t>
      </w:r>
      <w:r>
        <w:rPr>
          <w:rFonts w:ascii="Calibri" w:eastAsia="Calibri" w:hAnsi="Calibri" w:cs="Calibri"/>
          <w:b/>
          <w:sz w:val="22"/>
          <w:szCs w:val="22"/>
        </w:rPr>
        <w:t>h</w:t>
      </w:r>
      <w:r>
        <w:rPr>
          <w:rFonts w:ascii="Calibri" w:eastAsia="Calibri" w:hAnsi="Calibri" w:cs="Calibri"/>
          <w:b/>
          <w:spacing w:val="-1"/>
          <w:sz w:val="22"/>
          <w:szCs w:val="22"/>
        </w:rPr>
        <w:t>e</w:t>
      </w:r>
      <w:r>
        <w:rPr>
          <w:rFonts w:ascii="Calibri" w:eastAsia="Calibri" w:hAnsi="Calibri" w:cs="Calibri"/>
          <w:b/>
          <w:spacing w:val="1"/>
          <w:sz w:val="22"/>
          <w:szCs w:val="22"/>
        </w:rPr>
        <w:t>l</w:t>
      </w:r>
      <w:r>
        <w:rPr>
          <w:rFonts w:ascii="Calibri" w:eastAsia="Calibri" w:hAnsi="Calibri" w:cs="Calibri"/>
          <w:b/>
          <w:sz w:val="22"/>
          <w:szCs w:val="22"/>
        </w:rPr>
        <w:t>p</w:t>
      </w:r>
      <w:r>
        <w:rPr>
          <w:rFonts w:ascii="Calibri" w:eastAsia="Calibri" w:hAnsi="Calibri" w:cs="Calibri"/>
          <w:b/>
          <w:spacing w:val="-1"/>
          <w:sz w:val="22"/>
          <w:szCs w:val="22"/>
        </w:rPr>
        <w:t xml:space="preserve"> </w:t>
      </w:r>
      <w:r>
        <w:rPr>
          <w:rFonts w:ascii="Calibri" w:eastAsia="Calibri" w:hAnsi="Calibri" w:cs="Calibri"/>
          <w:b/>
          <w:sz w:val="22"/>
          <w:szCs w:val="22"/>
        </w:rPr>
        <w:t>us</w:t>
      </w:r>
      <w:r>
        <w:rPr>
          <w:rFonts w:ascii="Calibri" w:eastAsia="Calibri" w:hAnsi="Calibri" w:cs="Calibri"/>
          <w:b/>
          <w:spacing w:val="1"/>
          <w:sz w:val="22"/>
          <w:szCs w:val="22"/>
        </w:rPr>
        <w:t xml:space="preserve"> </w:t>
      </w:r>
      <w:r>
        <w:rPr>
          <w:rFonts w:ascii="Calibri" w:eastAsia="Calibri" w:hAnsi="Calibri" w:cs="Calibri"/>
          <w:b/>
          <w:spacing w:val="-3"/>
          <w:sz w:val="22"/>
          <w:szCs w:val="22"/>
        </w:rPr>
        <w:t>a</w:t>
      </w:r>
      <w:r>
        <w:rPr>
          <w:rFonts w:ascii="Calibri" w:eastAsia="Calibri" w:hAnsi="Calibri" w:cs="Calibri"/>
          <w:b/>
          <w:spacing w:val="1"/>
          <w:sz w:val="22"/>
          <w:szCs w:val="22"/>
        </w:rPr>
        <w:t>cc</w:t>
      </w:r>
      <w:r>
        <w:rPr>
          <w:rFonts w:ascii="Calibri" w:eastAsia="Calibri" w:hAnsi="Calibri" w:cs="Calibri"/>
          <w:b/>
          <w:spacing w:val="-1"/>
          <w:sz w:val="22"/>
          <w:szCs w:val="22"/>
        </w:rPr>
        <w:t>o</w:t>
      </w:r>
      <w:r>
        <w:rPr>
          <w:rFonts w:ascii="Calibri" w:eastAsia="Calibri" w:hAnsi="Calibri" w:cs="Calibri"/>
          <w:b/>
          <w:spacing w:val="-2"/>
          <w:sz w:val="22"/>
          <w:szCs w:val="22"/>
        </w:rPr>
        <w:t>m</w:t>
      </w:r>
      <w:r>
        <w:rPr>
          <w:rFonts w:ascii="Calibri" w:eastAsia="Calibri" w:hAnsi="Calibri" w:cs="Calibri"/>
          <w:b/>
          <w:spacing w:val="-1"/>
          <w:sz w:val="22"/>
          <w:szCs w:val="22"/>
        </w:rPr>
        <w:t>p</w:t>
      </w:r>
      <w:r>
        <w:rPr>
          <w:rFonts w:ascii="Calibri" w:eastAsia="Calibri" w:hAnsi="Calibri" w:cs="Calibri"/>
          <w:b/>
          <w:spacing w:val="1"/>
          <w:sz w:val="22"/>
          <w:szCs w:val="22"/>
        </w:rPr>
        <w:t>li</w:t>
      </w:r>
      <w:r>
        <w:rPr>
          <w:rFonts w:ascii="Calibri" w:eastAsia="Calibri" w:hAnsi="Calibri" w:cs="Calibri"/>
          <w:b/>
          <w:sz w:val="22"/>
          <w:szCs w:val="22"/>
        </w:rPr>
        <w:t>sh</w:t>
      </w:r>
      <w:r>
        <w:rPr>
          <w:rFonts w:ascii="Calibri" w:eastAsia="Calibri" w:hAnsi="Calibri" w:cs="Calibri"/>
          <w:b/>
          <w:spacing w:val="-3"/>
          <w:sz w:val="22"/>
          <w:szCs w:val="22"/>
        </w:rPr>
        <w:t xml:space="preserve"> </w:t>
      </w:r>
      <w:r>
        <w:rPr>
          <w:rFonts w:ascii="Calibri" w:eastAsia="Calibri" w:hAnsi="Calibri" w:cs="Calibri"/>
          <w:b/>
          <w:sz w:val="22"/>
          <w:szCs w:val="22"/>
        </w:rPr>
        <w:t>t</w:t>
      </w:r>
      <w:r>
        <w:rPr>
          <w:rFonts w:ascii="Calibri" w:eastAsia="Calibri" w:hAnsi="Calibri" w:cs="Calibri"/>
          <w:b/>
          <w:spacing w:val="-1"/>
          <w:sz w:val="22"/>
          <w:szCs w:val="22"/>
        </w:rPr>
        <w:t>h</w:t>
      </w:r>
      <w:r>
        <w:rPr>
          <w:rFonts w:ascii="Calibri" w:eastAsia="Calibri" w:hAnsi="Calibri" w:cs="Calibri"/>
          <w:b/>
          <w:spacing w:val="1"/>
          <w:sz w:val="22"/>
          <w:szCs w:val="22"/>
        </w:rPr>
        <w:t>i</w:t>
      </w:r>
      <w:r>
        <w:rPr>
          <w:rFonts w:ascii="Calibri" w:eastAsia="Calibri" w:hAnsi="Calibri" w:cs="Calibri"/>
          <w:b/>
          <w:sz w:val="22"/>
          <w:szCs w:val="22"/>
        </w:rPr>
        <w:t>s:</w:t>
      </w:r>
    </w:p>
    <w:p w14:paraId="532F1402" w14:textId="77777777" w:rsidR="00326B39" w:rsidRDefault="00326B39">
      <w:pPr>
        <w:ind w:left="820" w:right="135" w:hanging="360"/>
        <w:rPr>
          <w:rFonts w:ascii="Calibri" w:eastAsia="Calibri" w:hAnsi="Calibri" w:cs="Calibri"/>
          <w:spacing w:val="1"/>
          <w:sz w:val="22"/>
          <w:szCs w:val="22"/>
        </w:rPr>
      </w:pPr>
    </w:p>
    <w:p w14:paraId="6B1B542C" w14:textId="2183AA75" w:rsidR="009A3F3B" w:rsidRDefault="00307A20">
      <w:pPr>
        <w:ind w:left="820" w:right="135" w:hanging="36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 xml:space="preserve">)  </w:t>
      </w:r>
      <w:r>
        <w:rPr>
          <w:rFonts w:ascii="Calibri" w:eastAsia="Calibri" w:hAnsi="Calibri" w:cs="Calibri"/>
          <w:spacing w:val="31"/>
          <w:sz w:val="22"/>
          <w:szCs w:val="22"/>
        </w:rPr>
        <w:t xml:space="preserve"> </w:t>
      </w:r>
      <w:r>
        <w:rPr>
          <w:rFonts w:ascii="Calibri" w:eastAsia="Calibri" w:hAnsi="Calibri" w:cs="Calibri"/>
          <w:sz w:val="22"/>
          <w:szCs w:val="22"/>
        </w:rPr>
        <w:t>With any</w:t>
      </w:r>
      <w:r>
        <w:rPr>
          <w:rFonts w:ascii="Calibri" w:eastAsia="Calibri" w:hAnsi="Calibri" w:cs="Calibri"/>
          <w:spacing w:val="-2"/>
          <w:sz w:val="22"/>
          <w:szCs w:val="22"/>
        </w:rPr>
        <w:t xml:space="preserve"> </w:t>
      </w:r>
      <w:r>
        <w:rPr>
          <w:rFonts w:ascii="Calibri" w:eastAsia="Calibri" w:hAnsi="Calibri" w:cs="Calibri"/>
          <w:sz w:val="22"/>
          <w:szCs w:val="22"/>
        </w:rPr>
        <w:t>new</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en</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pacing w:val="1"/>
          <w:sz w:val="22"/>
          <w:szCs w:val="22"/>
        </w:rPr>
        <w:t>yo</w:t>
      </w:r>
      <w:r>
        <w:rPr>
          <w:rFonts w:ascii="Calibri" w:eastAsia="Calibri" w:hAnsi="Calibri" w:cs="Calibri"/>
          <w:sz w:val="22"/>
          <w:szCs w:val="22"/>
        </w:rPr>
        <w:t>u</w:t>
      </w:r>
      <w:r>
        <w:rPr>
          <w:rFonts w:ascii="Calibri" w:eastAsia="Calibri" w:hAnsi="Calibri" w:cs="Calibri"/>
          <w:spacing w:val="-3"/>
          <w:sz w:val="22"/>
          <w:szCs w:val="22"/>
        </w:rPr>
        <w:t xml:space="preserve"> </w:t>
      </w:r>
      <w:r w:rsidR="000E6531">
        <w:rPr>
          <w:rFonts w:ascii="Calibri" w:eastAsia="Calibri" w:hAnsi="Calibri" w:cs="Calibri"/>
          <w:spacing w:val="-1"/>
          <w:sz w:val="22"/>
          <w:szCs w:val="22"/>
        </w:rPr>
        <w:t>h</w:t>
      </w:r>
      <w:r w:rsidR="000E6531">
        <w:rPr>
          <w:rFonts w:ascii="Calibri" w:eastAsia="Calibri" w:hAnsi="Calibri" w:cs="Calibri"/>
          <w:sz w:val="22"/>
          <w:szCs w:val="22"/>
        </w:rPr>
        <w:t xml:space="preserve">ire, </w:t>
      </w:r>
      <w:r w:rsidR="000E6531">
        <w:rPr>
          <w:rFonts w:ascii="Calibri" w:eastAsia="Calibri" w:hAnsi="Calibri" w:cs="Calibri"/>
          <w:spacing w:val="2"/>
          <w:sz w:val="22"/>
          <w:szCs w:val="22"/>
        </w:rPr>
        <w:t>always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b</w:t>
      </w:r>
      <w:r>
        <w:rPr>
          <w:rFonts w:ascii="Calibri" w:eastAsia="Calibri" w:hAnsi="Calibri" w:cs="Calibri"/>
          <w:sz w:val="22"/>
          <w:szCs w:val="22"/>
        </w:rPr>
        <w:t>tain</w:t>
      </w:r>
      <w:r>
        <w:rPr>
          <w:rFonts w:ascii="Calibri" w:eastAsia="Calibri" w:hAnsi="Calibri" w:cs="Calibri"/>
          <w:spacing w:val="-3"/>
          <w:sz w:val="22"/>
          <w:szCs w:val="22"/>
        </w:rPr>
        <w:t xml:space="preserve"> </w:t>
      </w:r>
      <w:r>
        <w:rPr>
          <w:rFonts w:ascii="Calibri" w:eastAsia="Calibri" w:hAnsi="Calibri" w:cs="Calibri"/>
          <w:sz w:val="22"/>
          <w:szCs w:val="22"/>
        </w:rPr>
        <w:t>the i</w:t>
      </w:r>
      <w:r>
        <w:rPr>
          <w:rFonts w:ascii="Calibri" w:eastAsia="Calibri" w:hAnsi="Calibri" w:cs="Calibri"/>
          <w:spacing w:val="-2"/>
          <w:sz w:val="22"/>
          <w:szCs w:val="22"/>
        </w:rPr>
        <w:t>te</w:t>
      </w:r>
      <w:r>
        <w:rPr>
          <w:rFonts w:ascii="Calibri" w:eastAsia="Calibri" w:hAnsi="Calibri" w:cs="Calibri"/>
          <w:spacing w:val="1"/>
          <w:sz w:val="22"/>
          <w:szCs w:val="22"/>
        </w:rPr>
        <w:t>m</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are</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ired f</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v</w:t>
      </w:r>
      <w:r>
        <w:rPr>
          <w:rFonts w:ascii="Calibri" w:eastAsia="Calibri" w:hAnsi="Calibri" w:cs="Calibri"/>
          <w:sz w:val="22"/>
          <w:szCs w:val="22"/>
        </w:rPr>
        <w:t>en</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z w:val="22"/>
          <w:szCs w:val="22"/>
        </w:rPr>
        <w:t>r p</w:t>
      </w:r>
      <w:r>
        <w:rPr>
          <w:rFonts w:ascii="Calibri" w:eastAsia="Calibri" w:hAnsi="Calibri" w:cs="Calibri"/>
          <w:spacing w:val="-1"/>
          <w:sz w:val="22"/>
          <w:szCs w:val="22"/>
        </w:rPr>
        <w:t>r</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r to</w:t>
      </w:r>
      <w:r>
        <w:rPr>
          <w:rFonts w:ascii="Calibri" w:eastAsia="Calibri" w:hAnsi="Calibri" w:cs="Calibri"/>
          <w:spacing w:val="2"/>
          <w:sz w:val="22"/>
          <w:szCs w:val="22"/>
        </w:rPr>
        <w:t xml:space="preserve"> </w:t>
      </w:r>
      <w:r>
        <w:rPr>
          <w:rFonts w:ascii="Calibri" w:eastAsia="Calibri" w:hAnsi="Calibri" w:cs="Calibri"/>
          <w:sz w:val="22"/>
          <w:szCs w:val="22"/>
        </w:rPr>
        <w:t>h</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beg</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wo</w:t>
      </w:r>
      <w:r>
        <w:rPr>
          <w:rFonts w:ascii="Calibri" w:eastAsia="Calibri" w:hAnsi="Calibri" w:cs="Calibri"/>
          <w:spacing w:val="-1"/>
          <w:sz w:val="22"/>
          <w:szCs w:val="22"/>
        </w:rPr>
        <w:t>r</w:t>
      </w:r>
      <w:r>
        <w:rPr>
          <w:rFonts w:ascii="Calibri" w:eastAsia="Calibri" w:hAnsi="Calibri" w:cs="Calibri"/>
          <w:sz w:val="22"/>
          <w:szCs w:val="22"/>
        </w:rPr>
        <w:t>k.  The</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are</w:t>
      </w:r>
      <w:r>
        <w:rPr>
          <w:rFonts w:ascii="Calibri" w:eastAsia="Calibri" w:hAnsi="Calibri" w:cs="Calibri"/>
          <w:spacing w:val="49"/>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w:t>
      </w:r>
      <w:r>
        <w:rPr>
          <w:rFonts w:ascii="Calibri" w:eastAsia="Calibri" w:hAnsi="Calibri" w:cs="Calibri"/>
          <w:spacing w:val="1"/>
          <w:sz w:val="22"/>
          <w:szCs w:val="22"/>
        </w:rPr>
        <w:t>9</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cu</w:t>
      </w:r>
      <w:r>
        <w:rPr>
          <w:rFonts w:ascii="Calibri" w:eastAsia="Calibri" w:hAnsi="Calibri" w:cs="Calibri"/>
          <w:spacing w:val="-1"/>
          <w:sz w:val="22"/>
          <w:szCs w:val="22"/>
        </w:rPr>
        <w:t>r</w:t>
      </w:r>
      <w:r>
        <w:rPr>
          <w:rFonts w:ascii="Calibri" w:eastAsia="Calibri" w:hAnsi="Calibri" w:cs="Calibri"/>
          <w:sz w:val="22"/>
          <w:szCs w:val="22"/>
        </w:rPr>
        <w:t>rent</w:t>
      </w:r>
      <w:r>
        <w:rPr>
          <w:rFonts w:ascii="Calibri" w:eastAsia="Calibri" w:hAnsi="Calibri" w:cs="Calibri"/>
          <w:spacing w:val="-2"/>
          <w:sz w:val="22"/>
          <w:szCs w:val="22"/>
        </w:rPr>
        <w:t xml:space="preserve"> </w:t>
      </w:r>
      <w:r>
        <w:rPr>
          <w:rFonts w:ascii="Calibri" w:eastAsia="Calibri" w:hAnsi="Calibri" w:cs="Calibri"/>
          <w:sz w:val="22"/>
          <w:szCs w:val="22"/>
        </w:rPr>
        <w:t>General</w:t>
      </w:r>
      <w:r>
        <w:rPr>
          <w:rFonts w:ascii="Calibri" w:eastAsia="Calibri" w:hAnsi="Calibri" w:cs="Calibri"/>
          <w:spacing w:val="-3"/>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ia</w:t>
      </w:r>
      <w:r>
        <w:rPr>
          <w:rFonts w:ascii="Calibri" w:eastAsia="Calibri" w:hAnsi="Calibri" w:cs="Calibri"/>
          <w:spacing w:val="-1"/>
          <w:sz w:val="22"/>
          <w:szCs w:val="22"/>
        </w:rPr>
        <w:t>b</w:t>
      </w:r>
      <w:r>
        <w:rPr>
          <w:rFonts w:ascii="Calibri" w:eastAsia="Calibri" w:hAnsi="Calibri" w:cs="Calibri"/>
          <w:sz w:val="22"/>
          <w:szCs w:val="22"/>
        </w:rPr>
        <w:t>ili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sidR="000E6531">
        <w:rPr>
          <w:rFonts w:ascii="Calibri" w:eastAsia="Calibri" w:hAnsi="Calibri" w:cs="Calibri"/>
          <w:spacing w:val="-2"/>
          <w:sz w:val="22"/>
          <w:szCs w:val="22"/>
        </w:rPr>
        <w:t>i</w:t>
      </w:r>
      <w:r w:rsidR="000E6531">
        <w:rPr>
          <w:rFonts w:ascii="Calibri" w:eastAsia="Calibri" w:hAnsi="Calibri" w:cs="Calibri"/>
          <w:spacing w:val="-1"/>
          <w:sz w:val="22"/>
          <w:szCs w:val="22"/>
        </w:rPr>
        <w:t>n</w:t>
      </w:r>
      <w:r w:rsidR="000E6531">
        <w:rPr>
          <w:rFonts w:ascii="Calibri" w:eastAsia="Calibri" w:hAnsi="Calibri" w:cs="Calibri"/>
          <w:sz w:val="22"/>
          <w:szCs w:val="22"/>
        </w:rPr>
        <w:t>su</w:t>
      </w:r>
      <w:r w:rsidR="000E6531">
        <w:rPr>
          <w:rFonts w:ascii="Calibri" w:eastAsia="Calibri" w:hAnsi="Calibri" w:cs="Calibri"/>
          <w:spacing w:val="-1"/>
          <w:sz w:val="22"/>
          <w:szCs w:val="22"/>
        </w:rPr>
        <w:t>r</w:t>
      </w:r>
      <w:r w:rsidR="000E6531">
        <w:rPr>
          <w:rFonts w:ascii="Calibri" w:eastAsia="Calibri" w:hAnsi="Calibri" w:cs="Calibri"/>
          <w:sz w:val="22"/>
          <w:szCs w:val="22"/>
        </w:rPr>
        <w:t xml:space="preserve">ance, </w:t>
      </w:r>
      <w:r w:rsidR="000E6531">
        <w:rPr>
          <w:rFonts w:ascii="Calibri" w:eastAsia="Calibri" w:hAnsi="Calibri" w:cs="Calibri"/>
          <w:spacing w:val="1"/>
          <w:sz w:val="22"/>
          <w:szCs w:val="22"/>
        </w:rPr>
        <w:t>c</w:t>
      </w:r>
      <w:r>
        <w:rPr>
          <w:rFonts w:ascii="Calibri" w:eastAsia="Calibri" w:hAnsi="Calibri" w:cs="Calibri"/>
          <w:sz w:val="22"/>
          <w:szCs w:val="22"/>
        </w:rPr>
        <w:t>) cu</w:t>
      </w:r>
      <w:r>
        <w:rPr>
          <w:rFonts w:ascii="Calibri" w:eastAsia="Calibri" w:hAnsi="Calibri" w:cs="Calibri"/>
          <w:spacing w:val="-1"/>
          <w:sz w:val="22"/>
          <w:szCs w:val="22"/>
        </w:rPr>
        <w:t>r</w:t>
      </w:r>
      <w:r>
        <w:rPr>
          <w:rFonts w:ascii="Calibri" w:eastAsia="Calibri" w:hAnsi="Calibri" w:cs="Calibri"/>
          <w:sz w:val="22"/>
          <w:szCs w:val="22"/>
        </w:rPr>
        <w:t xml:space="preserve">rent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k</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 xml:space="preserve">p </w:t>
      </w:r>
      <w:r>
        <w:rPr>
          <w:rFonts w:ascii="Calibri" w:eastAsia="Calibri" w:hAnsi="Calibri" w:cs="Calibri"/>
          <w:spacing w:val="1"/>
          <w:sz w:val="22"/>
          <w:szCs w:val="22"/>
        </w:rPr>
        <w:t>(</w:t>
      </w:r>
      <w:r>
        <w:rPr>
          <w:rFonts w:ascii="Calibri" w:eastAsia="Calibri" w:hAnsi="Calibri" w:cs="Calibri"/>
          <w:sz w:val="22"/>
          <w:szCs w:val="22"/>
        </w:rPr>
        <w:t>if</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ey</w:t>
      </w:r>
      <w:r>
        <w:rPr>
          <w:rFonts w:ascii="Calibri" w:eastAsia="Calibri" w:hAnsi="Calibri" w:cs="Calibri"/>
          <w:spacing w:val="1"/>
          <w:sz w:val="22"/>
          <w:szCs w:val="22"/>
        </w:rPr>
        <w:t xml:space="preserve"> </w:t>
      </w:r>
      <w:r>
        <w:rPr>
          <w:rFonts w:ascii="Calibri" w:eastAsia="Calibri" w:hAnsi="Calibri" w:cs="Calibri"/>
          <w:sz w:val="22"/>
          <w:szCs w:val="22"/>
        </w:rPr>
        <w:t>h</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2"/>
          <w:sz w:val="22"/>
          <w:szCs w:val="22"/>
        </w:rPr>
        <w:t>y</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pacing w:val="-2"/>
          <w:sz w:val="22"/>
          <w:szCs w:val="22"/>
        </w:rPr>
        <w:t>c</w:t>
      </w:r>
      <w:r>
        <w:rPr>
          <w:rFonts w:ascii="Calibri" w:eastAsia="Calibri" w:hAnsi="Calibri" w:cs="Calibri"/>
          <w:sz w:val="22"/>
          <w:szCs w:val="22"/>
        </w:rPr>
        <w:t>ense</w:t>
      </w:r>
      <w:r>
        <w:rPr>
          <w:rFonts w:ascii="Calibri" w:eastAsia="Calibri" w:hAnsi="Calibri" w:cs="Calibri"/>
          <w:spacing w:val="-2"/>
          <w:sz w:val="22"/>
          <w:szCs w:val="22"/>
        </w:rPr>
        <w:t xml:space="preserve"> </w:t>
      </w:r>
      <w:r>
        <w:rPr>
          <w:rFonts w:ascii="Calibri" w:eastAsia="Calibri" w:hAnsi="Calibri" w:cs="Calibri"/>
          <w:sz w:val="22"/>
          <w:szCs w:val="22"/>
        </w:rPr>
        <w:t>(if ap</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3"/>
          <w:sz w:val="22"/>
          <w:szCs w:val="22"/>
        </w:rPr>
        <w:t>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50"/>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 i</w:t>
      </w:r>
      <w:r>
        <w:rPr>
          <w:rFonts w:ascii="Calibri" w:eastAsia="Calibri" w:hAnsi="Calibri" w:cs="Calibri"/>
          <w:spacing w:val="-1"/>
          <w:sz w:val="22"/>
          <w:szCs w:val="22"/>
        </w:rPr>
        <w:t>n</w:t>
      </w:r>
      <w:r>
        <w:rPr>
          <w:rFonts w:ascii="Calibri" w:eastAsia="Calibri" w:hAnsi="Calibri" w:cs="Calibri"/>
          <w:sz w:val="22"/>
          <w:szCs w:val="22"/>
        </w:rPr>
        <w:t>sistence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s 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cti</w:t>
      </w:r>
      <w:r>
        <w:rPr>
          <w:rFonts w:ascii="Calibri" w:eastAsia="Calibri" w:hAnsi="Calibri" w:cs="Calibri"/>
          <w:spacing w:val="-1"/>
          <w:sz w:val="22"/>
          <w:szCs w:val="22"/>
        </w:rPr>
        <w:t>on</w:t>
      </w:r>
      <w:r>
        <w:rPr>
          <w:rFonts w:ascii="Calibri" w:eastAsia="Calibri" w:hAnsi="Calibri" w:cs="Calibri"/>
          <w:sz w:val="22"/>
          <w:szCs w:val="22"/>
        </w:rPr>
        <w:t xml:space="preserve">.  </w:t>
      </w:r>
      <w:r>
        <w:rPr>
          <w:rFonts w:ascii="Calibri" w:eastAsia="Calibri" w:hAnsi="Calibri" w:cs="Calibri"/>
          <w:spacing w:val="1"/>
          <w:sz w:val="22"/>
          <w:szCs w:val="22"/>
        </w:rPr>
        <w:t xml:space="preserve"> </w:t>
      </w:r>
      <w:r>
        <w:rPr>
          <w:rFonts w:ascii="Calibri" w:eastAsia="Calibri" w:hAnsi="Calibri" w:cs="Calibri"/>
          <w:sz w:val="22"/>
          <w:szCs w:val="22"/>
        </w:rPr>
        <w:t>If an</w:t>
      </w:r>
      <w:r>
        <w:rPr>
          <w:rFonts w:ascii="Calibri" w:eastAsia="Calibri" w:hAnsi="Calibri" w:cs="Calibri"/>
          <w:spacing w:val="-1"/>
          <w:sz w:val="22"/>
          <w:szCs w:val="22"/>
        </w:rPr>
        <w:t xml:space="preserve"> 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pacing w:val="1"/>
          <w:sz w:val="22"/>
          <w:szCs w:val="22"/>
        </w:rPr>
        <w:t>oy</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a</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r is i</w:t>
      </w:r>
      <w:r>
        <w:rPr>
          <w:rFonts w:ascii="Calibri" w:eastAsia="Calibri" w:hAnsi="Calibri" w:cs="Calibri"/>
          <w:spacing w:val="-1"/>
          <w:sz w:val="22"/>
          <w:szCs w:val="22"/>
        </w:rPr>
        <w:t>n</w:t>
      </w:r>
      <w:r>
        <w:rPr>
          <w:rFonts w:ascii="Calibri" w:eastAsia="Calibri" w:hAnsi="Calibri" w:cs="Calibri"/>
          <w:sz w:val="22"/>
          <w:szCs w:val="22"/>
        </w:rPr>
        <w:t>j</w:t>
      </w:r>
      <w:r>
        <w:rPr>
          <w:rFonts w:ascii="Calibri" w:eastAsia="Calibri" w:hAnsi="Calibri" w:cs="Calibri"/>
          <w:spacing w:val="-1"/>
          <w:sz w:val="22"/>
          <w:szCs w:val="22"/>
        </w:rPr>
        <w:t>u</w:t>
      </w:r>
      <w:r>
        <w:rPr>
          <w:rFonts w:ascii="Calibri" w:eastAsia="Calibri" w:hAnsi="Calibri" w:cs="Calibri"/>
          <w:sz w:val="22"/>
          <w:szCs w:val="22"/>
        </w:rPr>
        <w:t>red whi</w:t>
      </w:r>
      <w:r>
        <w:rPr>
          <w:rFonts w:ascii="Calibri" w:eastAsia="Calibri" w:hAnsi="Calibri" w:cs="Calibri"/>
          <w:spacing w:val="-1"/>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y</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r </w:t>
      </w:r>
      <w:r w:rsidR="000E6531">
        <w:rPr>
          <w:rFonts w:ascii="Calibri" w:eastAsia="Calibri" w:hAnsi="Calibri" w:cs="Calibri"/>
          <w:spacing w:val="-2"/>
          <w:sz w:val="22"/>
          <w:szCs w:val="22"/>
        </w:rPr>
        <w:t>j</w:t>
      </w:r>
      <w:r w:rsidR="000E6531">
        <w:rPr>
          <w:rFonts w:ascii="Calibri" w:eastAsia="Calibri" w:hAnsi="Calibri" w:cs="Calibri"/>
          <w:spacing w:val="1"/>
          <w:sz w:val="22"/>
          <w:szCs w:val="22"/>
        </w:rPr>
        <w:t>o</w:t>
      </w:r>
      <w:r w:rsidR="000E6531">
        <w:rPr>
          <w:rFonts w:ascii="Calibri" w:eastAsia="Calibri" w:hAnsi="Calibri" w:cs="Calibri"/>
          <w:spacing w:val="-1"/>
          <w:sz w:val="22"/>
          <w:szCs w:val="22"/>
        </w:rPr>
        <w:t>b</w:t>
      </w:r>
      <w:r w:rsidR="000E6531">
        <w:rPr>
          <w:rFonts w:ascii="Calibri" w:eastAsia="Calibri" w:hAnsi="Calibri" w:cs="Calibri"/>
          <w:sz w:val="22"/>
          <w:szCs w:val="22"/>
        </w:rPr>
        <w:t xml:space="preserve">, </w:t>
      </w:r>
      <w:r w:rsidR="000E6531">
        <w:rPr>
          <w:rFonts w:ascii="Calibri" w:eastAsia="Calibri" w:hAnsi="Calibri" w:cs="Calibri"/>
          <w:spacing w:val="1"/>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ciati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esp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49"/>
          <w:sz w:val="22"/>
          <w:szCs w:val="22"/>
        </w:rPr>
        <w:t xml:space="preserve"> </w:t>
      </w:r>
      <w:r>
        <w:rPr>
          <w:rFonts w:ascii="Calibri" w:eastAsia="Calibri" w:hAnsi="Calibri" w:cs="Calibri"/>
          <w:sz w:val="22"/>
          <w:szCs w:val="22"/>
        </w:rPr>
        <w:t>and</w:t>
      </w:r>
      <w:r>
        <w:rPr>
          <w:rFonts w:ascii="Calibri" w:eastAsia="Calibri" w:hAnsi="Calibri" w:cs="Calibri"/>
          <w:spacing w:val="2"/>
          <w:sz w:val="22"/>
          <w:szCs w:val="22"/>
        </w:rPr>
        <w:t xml:space="preserve"> </w:t>
      </w:r>
      <w:r>
        <w:rPr>
          <w:rFonts w:ascii="Calibri" w:eastAsia="Calibri" w:hAnsi="Calibri" w:cs="Calibri"/>
          <w:spacing w:val="1"/>
          <w:sz w:val="22"/>
          <w:szCs w:val="22"/>
        </w:rPr>
        <w:t>yo</w:t>
      </w:r>
      <w:r>
        <w:rPr>
          <w:rFonts w:ascii="Calibri" w:eastAsia="Calibri" w:hAnsi="Calibri" w:cs="Calibri"/>
          <w:sz w:val="22"/>
          <w:szCs w:val="22"/>
        </w:rPr>
        <w:t>u</w:t>
      </w:r>
      <w:r>
        <w:rPr>
          <w:rFonts w:ascii="Calibri" w:eastAsia="Calibri" w:hAnsi="Calibri" w:cs="Calibri"/>
          <w:spacing w:val="-3"/>
          <w:sz w:val="22"/>
          <w:szCs w:val="22"/>
        </w:rPr>
        <w:t xml:space="preserve"> </w:t>
      </w:r>
      <w:r>
        <w:rPr>
          <w:rFonts w:ascii="Calibri" w:eastAsia="Calibri" w:hAnsi="Calibri" w:cs="Calibri"/>
          <w:spacing w:val="2"/>
          <w:sz w:val="22"/>
          <w:szCs w:val="22"/>
        </w:rPr>
        <w:t>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u</w:t>
      </w:r>
      <w:r>
        <w:rPr>
          <w:rFonts w:ascii="Calibri" w:eastAsia="Calibri" w:hAnsi="Calibri" w:cs="Calibri"/>
          <w:sz w:val="22"/>
          <w:szCs w:val="22"/>
        </w:rPr>
        <w:t>ra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1"/>
          <w:sz w:val="22"/>
          <w:szCs w:val="22"/>
        </w:rPr>
        <w:t>h</w:t>
      </w:r>
      <w:r>
        <w:rPr>
          <w:rFonts w:ascii="Calibri" w:eastAsia="Calibri" w:hAnsi="Calibri" w:cs="Calibri"/>
          <w:sz w:val="22"/>
          <w:szCs w:val="22"/>
        </w:rPr>
        <w:t>is t</w:t>
      </w:r>
      <w:r>
        <w:rPr>
          <w:rFonts w:ascii="Calibri" w:eastAsia="Calibri" w:hAnsi="Calibri" w:cs="Calibri"/>
          <w:spacing w:val="1"/>
          <w:sz w:val="22"/>
          <w:szCs w:val="22"/>
        </w:rPr>
        <w:t>y</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c</w:t>
      </w:r>
      <w:r>
        <w:rPr>
          <w:rFonts w:ascii="Calibri" w:eastAsia="Calibri" w:hAnsi="Calibri" w:cs="Calibri"/>
          <w:spacing w:val="-2"/>
          <w:sz w:val="22"/>
          <w:szCs w:val="22"/>
        </w:rPr>
        <w:t>l</w:t>
      </w:r>
      <w:r>
        <w:rPr>
          <w:rFonts w:ascii="Calibri" w:eastAsia="Calibri" w:hAnsi="Calibri" w:cs="Calibri"/>
          <w:sz w:val="22"/>
          <w:szCs w:val="22"/>
        </w:rPr>
        <w:t>aim,</w:t>
      </w:r>
      <w:r>
        <w:rPr>
          <w:rFonts w:ascii="Calibri" w:eastAsia="Calibri" w:hAnsi="Calibri" w:cs="Calibri"/>
          <w:spacing w:val="49"/>
          <w:sz w:val="22"/>
          <w:szCs w:val="22"/>
        </w:rPr>
        <w:t xml:space="preserve"> </w:t>
      </w:r>
      <w:r>
        <w:rPr>
          <w:rFonts w:ascii="Calibri" w:eastAsia="Calibri" w:hAnsi="Calibri" w:cs="Calibri"/>
          <w:sz w:val="22"/>
          <w:szCs w:val="22"/>
        </w:rPr>
        <w:t>if</w:t>
      </w:r>
      <w:r>
        <w:rPr>
          <w:rFonts w:ascii="Calibri" w:eastAsia="Calibri" w:hAnsi="Calibri" w:cs="Calibri"/>
          <w:spacing w:val="-2"/>
          <w:sz w:val="22"/>
          <w:szCs w:val="22"/>
        </w:rPr>
        <w:t xml:space="preserve"> </w:t>
      </w:r>
      <w:r>
        <w:rPr>
          <w:rFonts w:ascii="Calibri" w:eastAsia="Calibri" w:hAnsi="Calibri" w:cs="Calibri"/>
          <w:spacing w:val="1"/>
          <w:sz w:val="22"/>
          <w:szCs w:val="22"/>
        </w:rPr>
        <w:t>yo</w:t>
      </w:r>
      <w:r>
        <w:rPr>
          <w:rFonts w:ascii="Calibri" w:eastAsia="Calibri" w:hAnsi="Calibri" w:cs="Calibri"/>
          <w:sz w:val="22"/>
          <w:szCs w:val="22"/>
        </w:rPr>
        <w:t xml:space="preserve">u </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carry</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p ins</w:t>
      </w:r>
      <w:r>
        <w:rPr>
          <w:rFonts w:ascii="Calibri" w:eastAsia="Calibri" w:hAnsi="Calibri" w:cs="Calibri"/>
          <w:spacing w:val="-1"/>
          <w:sz w:val="22"/>
          <w:szCs w:val="22"/>
        </w:rPr>
        <w:t>u</w:t>
      </w:r>
      <w:r>
        <w:rPr>
          <w:rFonts w:ascii="Calibri" w:eastAsia="Calibri" w:hAnsi="Calibri" w:cs="Calibri"/>
          <w:spacing w:val="-3"/>
          <w:sz w:val="22"/>
          <w:szCs w:val="22"/>
        </w:rPr>
        <w:t>r</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ce.    </w:t>
      </w:r>
      <w:r>
        <w:rPr>
          <w:rFonts w:ascii="Calibri" w:eastAsia="Calibri" w:hAnsi="Calibri" w:cs="Calibri"/>
          <w:spacing w:val="4"/>
          <w:sz w:val="22"/>
          <w:szCs w:val="22"/>
        </w:rPr>
        <w:t xml:space="preserve"> </w:t>
      </w:r>
      <w:r>
        <w:rPr>
          <w:rFonts w:ascii="Calibri" w:eastAsia="Calibri" w:hAnsi="Calibri" w:cs="Calibri"/>
          <w:spacing w:val="-2"/>
          <w:sz w:val="22"/>
          <w:szCs w:val="22"/>
        </w:rPr>
        <w:t>Y</w:t>
      </w:r>
      <w:r>
        <w:rPr>
          <w:rFonts w:ascii="Calibri" w:eastAsia="Calibri" w:hAnsi="Calibri" w:cs="Calibri"/>
          <w:spacing w:val="1"/>
          <w:sz w:val="22"/>
          <w:szCs w:val="22"/>
        </w:rPr>
        <w:t>o</w:t>
      </w:r>
      <w:r>
        <w:rPr>
          <w:rFonts w:ascii="Calibri" w:eastAsia="Calibri" w:hAnsi="Calibri" w:cs="Calibri"/>
          <w:sz w:val="22"/>
          <w:szCs w:val="22"/>
        </w:rPr>
        <w:t>u</w:t>
      </w:r>
      <w:r>
        <w:rPr>
          <w:rFonts w:ascii="Calibri" w:eastAsia="Calibri" w:hAnsi="Calibri" w:cs="Calibri"/>
          <w:spacing w:val="-1"/>
          <w:sz w:val="22"/>
          <w:szCs w:val="22"/>
        </w:rPr>
        <w:t xml:space="preserve"> </w:t>
      </w:r>
      <w:r>
        <w:rPr>
          <w:rFonts w:ascii="Calibri" w:eastAsia="Calibri" w:hAnsi="Calibri" w:cs="Calibri"/>
          <w:sz w:val="22"/>
          <w:szCs w:val="22"/>
        </w:rPr>
        <w:t>can</w:t>
      </w:r>
      <w:r>
        <w:rPr>
          <w:rFonts w:ascii="Calibri" w:eastAsia="Calibri" w:hAnsi="Calibri" w:cs="Calibri"/>
          <w:spacing w:val="-1"/>
          <w:sz w:val="22"/>
          <w:szCs w:val="22"/>
        </w:rPr>
        <w:t xml:space="preserve"> </w:t>
      </w:r>
      <w:r>
        <w:rPr>
          <w:rFonts w:ascii="Calibri" w:eastAsia="Calibri" w:hAnsi="Calibri" w:cs="Calibri"/>
          <w:spacing w:val="-3"/>
          <w:sz w:val="22"/>
          <w:szCs w:val="22"/>
        </w:rPr>
        <w:t>g</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v</w:t>
      </w:r>
      <w:r>
        <w:rPr>
          <w:rFonts w:ascii="Calibri" w:eastAsia="Calibri" w:hAnsi="Calibri" w:cs="Calibri"/>
          <w:sz w:val="22"/>
          <w:szCs w:val="22"/>
        </w:rPr>
        <w:t>en &amp;</w:t>
      </w:r>
      <w:r>
        <w:rPr>
          <w:rFonts w:ascii="Calibri" w:eastAsia="Calibri" w:hAnsi="Calibri" w:cs="Calibri"/>
          <w:spacing w:val="1"/>
          <w:sz w:val="22"/>
          <w:szCs w:val="22"/>
        </w:rPr>
        <w:t xml:space="preserve"> </w:t>
      </w:r>
      <w:r>
        <w:rPr>
          <w:rFonts w:ascii="Calibri" w:eastAsia="Calibri" w:hAnsi="Calibri" w:cs="Calibri"/>
          <w:spacing w:val="-2"/>
          <w:sz w:val="22"/>
          <w:szCs w:val="22"/>
        </w:rPr>
        <w:t>B</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 xml:space="preserve">k </w:t>
      </w:r>
      <w:r w:rsidR="000E6531">
        <w:rPr>
          <w:rFonts w:ascii="Calibri" w:eastAsia="Calibri" w:hAnsi="Calibri" w:cs="Calibri"/>
          <w:spacing w:val="1"/>
          <w:sz w:val="22"/>
          <w:szCs w:val="22"/>
        </w:rPr>
        <w:t>we</w:t>
      </w:r>
      <w:r w:rsidR="000E6531">
        <w:rPr>
          <w:rFonts w:ascii="Calibri" w:eastAsia="Calibri" w:hAnsi="Calibri" w:cs="Calibri"/>
          <w:spacing w:val="-1"/>
          <w:sz w:val="22"/>
          <w:szCs w:val="22"/>
        </w:rPr>
        <w:t>b</w:t>
      </w:r>
      <w:r w:rsidR="000E6531">
        <w:rPr>
          <w:rFonts w:ascii="Calibri" w:eastAsia="Calibri" w:hAnsi="Calibri" w:cs="Calibri"/>
          <w:sz w:val="22"/>
          <w:szCs w:val="22"/>
        </w:rPr>
        <w:t>site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b</w:t>
      </w:r>
      <w:r>
        <w:rPr>
          <w:rFonts w:ascii="Calibri" w:eastAsia="Calibri" w:hAnsi="Calibri" w:cs="Calibri"/>
          <w:sz w:val="22"/>
          <w:szCs w:val="22"/>
        </w:rPr>
        <w:t>tain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r pac</w:t>
      </w:r>
      <w:r>
        <w:rPr>
          <w:rFonts w:ascii="Calibri" w:eastAsia="Calibri" w:hAnsi="Calibri" w:cs="Calibri"/>
          <w:spacing w:val="-2"/>
          <w:sz w:val="22"/>
          <w:szCs w:val="22"/>
        </w:rPr>
        <w:t>k</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 xml:space="preserve">: </w:t>
      </w:r>
      <w:r>
        <w:rPr>
          <w:rFonts w:ascii="Calibri" w:eastAsia="Calibri" w:hAnsi="Calibri" w:cs="Calibri"/>
          <w:color w:val="0462C1"/>
          <w:spacing w:val="-49"/>
          <w:sz w:val="22"/>
          <w:szCs w:val="22"/>
        </w:rPr>
        <w:t xml:space="preserve"> </w:t>
      </w:r>
      <w:hyperlink r:id="rId6">
        <w:r>
          <w:rPr>
            <w:rFonts w:ascii="Calibri" w:eastAsia="Calibri" w:hAnsi="Calibri" w:cs="Calibri"/>
            <w:color w:val="0462C1"/>
            <w:spacing w:val="-2"/>
            <w:sz w:val="22"/>
            <w:szCs w:val="22"/>
            <w:u w:val="single" w:color="0462C1"/>
          </w:rPr>
          <w:t>w</w:t>
        </w:r>
        <w:r>
          <w:rPr>
            <w:rFonts w:ascii="Calibri" w:eastAsia="Calibri" w:hAnsi="Calibri" w:cs="Calibri"/>
            <w:color w:val="0462C1"/>
            <w:sz w:val="22"/>
            <w:szCs w:val="22"/>
            <w:u w:val="single" w:color="0462C1"/>
          </w:rPr>
          <w:t>w</w:t>
        </w:r>
        <w:r>
          <w:rPr>
            <w:rFonts w:ascii="Calibri" w:eastAsia="Calibri" w:hAnsi="Calibri" w:cs="Calibri"/>
            <w:color w:val="0462C1"/>
            <w:spacing w:val="1"/>
            <w:sz w:val="22"/>
            <w:szCs w:val="22"/>
            <w:u w:val="single" w:color="0462C1"/>
          </w:rPr>
          <w:t>w</w:t>
        </w:r>
        <w:r>
          <w:rPr>
            <w:rFonts w:ascii="Calibri" w:eastAsia="Calibri" w:hAnsi="Calibri" w:cs="Calibri"/>
            <w:color w:val="0462C1"/>
            <w:sz w:val="22"/>
            <w:szCs w:val="22"/>
            <w:u w:val="single" w:color="0462C1"/>
          </w:rPr>
          <w:t>.</w:t>
        </w:r>
        <w:r>
          <w:rPr>
            <w:rFonts w:ascii="Calibri" w:eastAsia="Calibri" w:hAnsi="Calibri" w:cs="Calibri"/>
            <w:color w:val="0462C1"/>
            <w:spacing w:val="-1"/>
            <w:sz w:val="22"/>
            <w:szCs w:val="22"/>
            <w:u w:val="single" w:color="0462C1"/>
          </w:rPr>
          <w:t>b</w:t>
        </w:r>
        <w:r>
          <w:rPr>
            <w:rFonts w:ascii="Calibri" w:eastAsia="Calibri" w:hAnsi="Calibri" w:cs="Calibri"/>
            <w:color w:val="0462C1"/>
            <w:spacing w:val="-2"/>
            <w:sz w:val="22"/>
            <w:szCs w:val="22"/>
            <w:u w:val="single" w:color="0462C1"/>
          </w:rPr>
          <w:t>e</w:t>
        </w:r>
        <w:r>
          <w:rPr>
            <w:rFonts w:ascii="Calibri" w:eastAsia="Calibri" w:hAnsi="Calibri" w:cs="Calibri"/>
            <w:color w:val="0462C1"/>
            <w:spacing w:val="1"/>
            <w:sz w:val="22"/>
            <w:szCs w:val="22"/>
            <w:u w:val="single" w:color="0462C1"/>
          </w:rPr>
          <w:t>v</w:t>
        </w:r>
        <w:r>
          <w:rPr>
            <w:rFonts w:ascii="Calibri" w:eastAsia="Calibri" w:hAnsi="Calibri" w:cs="Calibri"/>
            <w:color w:val="0462C1"/>
            <w:sz w:val="22"/>
            <w:szCs w:val="22"/>
            <w:u w:val="single" w:color="0462C1"/>
          </w:rPr>
          <w:t>ena</w:t>
        </w:r>
        <w:r>
          <w:rPr>
            <w:rFonts w:ascii="Calibri" w:eastAsia="Calibri" w:hAnsi="Calibri" w:cs="Calibri"/>
            <w:color w:val="0462C1"/>
            <w:spacing w:val="-4"/>
            <w:sz w:val="22"/>
            <w:szCs w:val="22"/>
            <w:u w:val="single" w:color="0462C1"/>
          </w:rPr>
          <w:t>n</w:t>
        </w:r>
        <w:r>
          <w:rPr>
            <w:rFonts w:ascii="Calibri" w:eastAsia="Calibri" w:hAnsi="Calibri" w:cs="Calibri"/>
            <w:color w:val="0462C1"/>
            <w:spacing w:val="-1"/>
            <w:sz w:val="22"/>
            <w:szCs w:val="22"/>
            <w:u w:val="single" w:color="0462C1"/>
          </w:rPr>
          <w:t>d</w:t>
        </w:r>
        <w:r>
          <w:rPr>
            <w:rFonts w:ascii="Calibri" w:eastAsia="Calibri" w:hAnsi="Calibri" w:cs="Calibri"/>
            <w:color w:val="0462C1"/>
            <w:sz w:val="22"/>
            <w:szCs w:val="22"/>
            <w:u w:val="single" w:color="0462C1"/>
          </w:rPr>
          <w:t>br</w:t>
        </w:r>
        <w:r>
          <w:rPr>
            <w:rFonts w:ascii="Calibri" w:eastAsia="Calibri" w:hAnsi="Calibri" w:cs="Calibri"/>
            <w:color w:val="0462C1"/>
            <w:spacing w:val="1"/>
            <w:sz w:val="22"/>
            <w:szCs w:val="22"/>
            <w:u w:val="single" w:color="0462C1"/>
          </w:rPr>
          <w:t>o</w:t>
        </w:r>
        <w:r>
          <w:rPr>
            <w:rFonts w:ascii="Calibri" w:eastAsia="Calibri" w:hAnsi="Calibri" w:cs="Calibri"/>
            <w:color w:val="0462C1"/>
            <w:sz w:val="22"/>
            <w:szCs w:val="22"/>
            <w:u w:val="single" w:color="0462C1"/>
          </w:rPr>
          <w:t>ck.</w:t>
        </w:r>
        <w:r>
          <w:rPr>
            <w:rFonts w:ascii="Calibri" w:eastAsia="Calibri" w:hAnsi="Calibri" w:cs="Calibri"/>
            <w:color w:val="0462C1"/>
            <w:spacing w:val="-2"/>
            <w:sz w:val="22"/>
            <w:szCs w:val="22"/>
            <w:u w:val="single" w:color="0462C1"/>
          </w:rPr>
          <w:t>c</w:t>
        </w:r>
        <w:r>
          <w:rPr>
            <w:rFonts w:ascii="Calibri" w:eastAsia="Calibri" w:hAnsi="Calibri" w:cs="Calibri"/>
            <w:color w:val="0462C1"/>
            <w:spacing w:val="1"/>
            <w:sz w:val="22"/>
            <w:szCs w:val="22"/>
            <w:u w:val="single" w:color="0462C1"/>
          </w:rPr>
          <w:t>o</w:t>
        </w:r>
        <w:r>
          <w:rPr>
            <w:rFonts w:ascii="Calibri" w:eastAsia="Calibri" w:hAnsi="Calibri" w:cs="Calibri"/>
            <w:color w:val="0462C1"/>
            <w:spacing w:val="-1"/>
            <w:sz w:val="22"/>
            <w:szCs w:val="22"/>
            <w:u w:val="single" w:color="0462C1"/>
          </w:rPr>
          <w:t>m</w:t>
        </w:r>
        <w:r>
          <w:rPr>
            <w:rFonts w:ascii="Calibri" w:eastAsia="Calibri" w:hAnsi="Calibri" w:cs="Calibri"/>
            <w:color w:val="0462C1"/>
            <w:spacing w:val="1"/>
            <w:sz w:val="22"/>
            <w:szCs w:val="22"/>
            <w:u w:val="single" w:color="0462C1"/>
          </w:rPr>
          <w:t>/</w:t>
        </w:r>
        <w:r>
          <w:rPr>
            <w:rFonts w:ascii="Calibri" w:eastAsia="Calibri" w:hAnsi="Calibri" w:cs="Calibri"/>
            <w:color w:val="0462C1"/>
            <w:spacing w:val="-1"/>
            <w:sz w:val="22"/>
            <w:szCs w:val="22"/>
            <w:u w:val="single" w:color="0462C1"/>
          </w:rPr>
          <w:t>n</w:t>
        </w:r>
        <w:r>
          <w:rPr>
            <w:rFonts w:ascii="Calibri" w:eastAsia="Calibri" w:hAnsi="Calibri" w:cs="Calibri"/>
            <w:color w:val="0462C1"/>
            <w:spacing w:val="-2"/>
            <w:sz w:val="22"/>
            <w:szCs w:val="22"/>
            <w:u w:val="single" w:color="0462C1"/>
          </w:rPr>
          <w:t>e</w:t>
        </w:r>
        <w:r>
          <w:rPr>
            <w:rFonts w:ascii="Calibri" w:eastAsia="Calibri" w:hAnsi="Calibri" w:cs="Calibri"/>
            <w:color w:val="0462C1"/>
            <w:sz w:val="22"/>
            <w:szCs w:val="22"/>
            <w:u w:val="single" w:color="0462C1"/>
          </w:rPr>
          <w:t>w</w:t>
        </w:r>
        <w:r>
          <w:rPr>
            <w:rFonts w:ascii="Calibri" w:eastAsia="Calibri" w:hAnsi="Calibri" w:cs="Calibri"/>
            <w:color w:val="0462C1"/>
            <w:spacing w:val="-1"/>
            <w:sz w:val="22"/>
            <w:szCs w:val="22"/>
            <w:u w:val="single" w:color="0462C1"/>
          </w:rPr>
          <w:t>v</w:t>
        </w:r>
        <w:r>
          <w:rPr>
            <w:rFonts w:ascii="Calibri" w:eastAsia="Calibri" w:hAnsi="Calibri" w:cs="Calibri"/>
            <w:color w:val="0462C1"/>
            <w:sz w:val="22"/>
            <w:szCs w:val="22"/>
            <w:u w:val="single" w:color="0462C1"/>
          </w:rPr>
          <w:t>en</w:t>
        </w:r>
        <w:r>
          <w:rPr>
            <w:rFonts w:ascii="Calibri" w:eastAsia="Calibri" w:hAnsi="Calibri" w:cs="Calibri"/>
            <w:color w:val="0462C1"/>
            <w:spacing w:val="-1"/>
            <w:sz w:val="22"/>
            <w:szCs w:val="22"/>
            <w:u w:val="single" w:color="0462C1"/>
          </w:rPr>
          <w:t>d</w:t>
        </w:r>
        <w:r>
          <w:rPr>
            <w:rFonts w:ascii="Calibri" w:eastAsia="Calibri" w:hAnsi="Calibri" w:cs="Calibri"/>
            <w:color w:val="0462C1"/>
            <w:spacing w:val="1"/>
            <w:sz w:val="22"/>
            <w:szCs w:val="22"/>
            <w:u w:val="single" w:color="0462C1"/>
          </w:rPr>
          <w:t>o</w:t>
        </w:r>
        <w:r>
          <w:rPr>
            <w:rFonts w:ascii="Calibri" w:eastAsia="Calibri" w:hAnsi="Calibri" w:cs="Calibri"/>
            <w:color w:val="0462C1"/>
            <w:sz w:val="22"/>
            <w:szCs w:val="22"/>
            <w:u w:val="single" w:color="0462C1"/>
          </w:rPr>
          <w:t>r</w:t>
        </w:r>
        <w:r>
          <w:rPr>
            <w:rFonts w:ascii="Calibri" w:eastAsia="Calibri" w:hAnsi="Calibri" w:cs="Calibri"/>
            <w:color w:val="0462C1"/>
            <w:spacing w:val="-3"/>
            <w:sz w:val="22"/>
            <w:szCs w:val="22"/>
            <w:u w:val="single" w:color="0462C1"/>
          </w:rPr>
          <w:t>f</w:t>
        </w:r>
        <w:r>
          <w:rPr>
            <w:rFonts w:ascii="Calibri" w:eastAsia="Calibri" w:hAnsi="Calibri" w:cs="Calibri"/>
            <w:color w:val="0462C1"/>
            <w:spacing w:val="1"/>
            <w:sz w:val="22"/>
            <w:szCs w:val="22"/>
            <w:u w:val="single" w:color="0462C1"/>
          </w:rPr>
          <w:t>o</w:t>
        </w:r>
        <w:r>
          <w:rPr>
            <w:rFonts w:ascii="Calibri" w:eastAsia="Calibri" w:hAnsi="Calibri" w:cs="Calibri"/>
            <w:color w:val="0462C1"/>
            <w:spacing w:val="-3"/>
            <w:sz w:val="22"/>
            <w:szCs w:val="22"/>
            <w:u w:val="single" w:color="0462C1"/>
          </w:rPr>
          <w:t>r</w:t>
        </w:r>
        <w:r>
          <w:rPr>
            <w:rFonts w:ascii="Calibri" w:eastAsia="Calibri" w:hAnsi="Calibri" w:cs="Calibri"/>
            <w:color w:val="0462C1"/>
            <w:spacing w:val="1"/>
            <w:sz w:val="22"/>
            <w:szCs w:val="22"/>
            <w:u w:val="single" w:color="0462C1"/>
          </w:rPr>
          <w:t>m</w:t>
        </w:r>
        <w:r>
          <w:rPr>
            <w:rFonts w:ascii="Calibri" w:eastAsia="Calibri" w:hAnsi="Calibri" w:cs="Calibri"/>
            <w:color w:val="0462C1"/>
            <w:spacing w:val="2"/>
            <w:sz w:val="22"/>
            <w:szCs w:val="22"/>
            <w:u w:val="single" w:color="0462C1"/>
          </w:rPr>
          <w:t>s</w:t>
        </w:r>
        <w:r>
          <w:rPr>
            <w:rFonts w:ascii="Calibri" w:eastAsia="Calibri" w:hAnsi="Calibri" w:cs="Calibri"/>
            <w:color w:val="0462C1"/>
            <w:sz w:val="22"/>
            <w:szCs w:val="22"/>
            <w:u w:val="single" w:color="0462C1"/>
          </w:rPr>
          <w:t>.</w:t>
        </w:r>
      </w:hyperlink>
    </w:p>
    <w:p w14:paraId="12790BA1" w14:textId="77777777" w:rsidR="009A3F3B" w:rsidRDefault="009A3F3B">
      <w:pPr>
        <w:spacing w:before="14" w:line="240" w:lineRule="exact"/>
        <w:rPr>
          <w:sz w:val="24"/>
          <w:szCs w:val="24"/>
        </w:rPr>
      </w:pPr>
    </w:p>
    <w:p w14:paraId="48BFEBD7" w14:textId="39F00F89" w:rsidR="009A3F3B" w:rsidRDefault="00307A20">
      <w:pPr>
        <w:spacing w:before="12"/>
        <w:ind w:left="820" w:right="281" w:hanging="360"/>
        <w:jc w:val="both"/>
        <w:rPr>
          <w:rFonts w:ascii="Calibri" w:eastAsia="Calibri" w:hAnsi="Calibri" w:cs="Calibri"/>
          <w:sz w:val="22"/>
          <w:szCs w:val="22"/>
        </w:rPr>
      </w:pPr>
      <w:r>
        <w:rPr>
          <w:rFonts w:ascii="Calibri" w:eastAsia="Calibri" w:hAnsi="Calibri" w:cs="Calibri"/>
          <w:spacing w:val="1"/>
          <w:sz w:val="22"/>
          <w:szCs w:val="22"/>
        </w:rPr>
        <w:t>2</w:t>
      </w:r>
      <w:r>
        <w:rPr>
          <w:rFonts w:ascii="Calibri" w:eastAsia="Calibri" w:hAnsi="Calibri" w:cs="Calibri"/>
          <w:sz w:val="22"/>
          <w:szCs w:val="22"/>
        </w:rPr>
        <w:t xml:space="preserve">)  </w:t>
      </w:r>
      <w:r>
        <w:rPr>
          <w:rFonts w:ascii="Calibri" w:eastAsia="Calibri" w:hAnsi="Calibri" w:cs="Calibri"/>
          <w:spacing w:val="31"/>
          <w:sz w:val="22"/>
          <w:szCs w:val="22"/>
        </w:rPr>
        <w:t xml:space="preserve"> </w:t>
      </w:r>
      <w:r>
        <w:rPr>
          <w:rFonts w:ascii="Calibri" w:eastAsia="Calibri" w:hAnsi="Calibri" w:cs="Calibri"/>
          <w:sz w:val="22"/>
          <w:szCs w:val="22"/>
        </w:rPr>
        <w:t xml:space="preserve">If </w:t>
      </w:r>
      <w:r>
        <w:rPr>
          <w:rFonts w:ascii="Calibri" w:eastAsia="Calibri" w:hAnsi="Calibri" w:cs="Calibri"/>
          <w:spacing w:val="1"/>
          <w:sz w:val="22"/>
          <w:szCs w:val="22"/>
        </w:rPr>
        <w:t>yo</w:t>
      </w:r>
      <w:r>
        <w:rPr>
          <w:rFonts w:ascii="Calibri" w:eastAsia="Calibri" w:hAnsi="Calibri" w:cs="Calibri"/>
          <w:sz w:val="22"/>
          <w:szCs w:val="22"/>
        </w:rPr>
        <w:t>u</w:t>
      </w:r>
      <w:r>
        <w:rPr>
          <w:rFonts w:ascii="Calibri" w:eastAsia="Calibri" w:hAnsi="Calibri" w:cs="Calibri"/>
          <w:spacing w:val="-3"/>
          <w:sz w:val="22"/>
          <w:szCs w:val="22"/>
        </w:rPr>
        <w:t xml:space="preserve"> </w:t>
      </w:r>
      <w:r>
        <w:rPr>
          <w:rFonts w:ascii="Calibri" w:eastAsia="Calibri" w:hAnsi="Calibri" w:cs="Calibri"/>
          <w:sz w:val="22"/>
          <w:szCs w:val="22"/>
        </w:rPr>
        <w:t>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hi</w:t>
      </w:r>
      <w:r>
        <w:rPr>
          <w:rFonts w:ascii="Calibri" w:eastAsia="Calibri" w:hAnsi="Calibri" w:cs="Calibri"/>
          <w:spacing w:val="-1"/>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r w</w:t>
      </w:r>
      <w:r>
        <w:rPr>
          <w:rFonts w:ascii="Calibri" w:eastAsia="Calibri" w:hAnsi="Calibri" w:cs="Calibri"/>
          <w:spacing w:val="-3"/>
          <w:sz w:val="22"/>
          <w:szCs w:val="22"/>
        </w:rPr>
        <w:t>h</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ap</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1"/>
          <w:sz w:val="22"/>
          <w:szCs w:val="22"/>
        </w:rPr>
        <w:t>a</w:t>
      </w:r>
      <w:r>
        <w:rPr>
          <w:rFonts w:ascii="Calibri" w:eastAsia="Calibri" w:hAnsi="Calibri" w:cs="Calibri"/>
          <w:sz w:val="22"/>
          <w:szCs w:val="22"/>
        </w:rPr>
        <w:t>te</w:t>
      </w:r>
      <w:r>
        <w:rPr>
          <w:rFonts w:ascii="Calibri" w:eastAsia="Calibri" w:hAnsi="Calibri" w:cs="Calibri"/>
          <w:spacing w:val="-1"/>
          <w:sz w:val="22"/>
          <w:szCs w:val="22"/>
        </w:rPr>
        <w:t xml:space="preserve"> </w:t>
      </w:r>
      <w:r>
        <w:rPr>
          <w:rFonts w:ascii="Calibri" w:eastAsia="Calibri" w:hAnsi="Calibri" w:cs="Calibri"/>
          <w:sz w:val="22"/>
          <w:szCs w:val="22"/>
        </w:rPr>
        <w:t>ins</w:t>
      </w:r>
      <w:r>
        <w:rPr>
          <w:rFonts w:ascii="Calibri" w:eastAsia="Calibri" w:hAnsi="Calibri" w:cs="Calibri"/>
          <w:spacing w:val="-1"/>
          <w:sz w:val="22"/>
          <w:szCs w:val="22"/>
        </w:rPr>
        <w:t>u</w:t>
      </w:r>
      <w:r>
        <w:rPr>
          <w:rFonts w:ascii="Calibri" w:eastAsia="Calibri" w:hAnsi="Calibri" w:cs="Calibri"/>
          <w:sz w:val="22"/>
          <w:szCs w:val="22"/>
        </w:rPr>
        <w:t>ra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is</w:t>
      </w:r>
      <w:r>
        <w:rPr>
          <w:rFonts w:ascii="Calibri" w:eastAsia="Calibri" w:hAnsi="Calibri" w:cs="Calibri"/>
          <w:spacing w:val="2"/>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licensed,</w:t>
      </w:r>
      <w:r>
        <w:rPr>
          <w:rFonts w:ascii="Calibri" w:eastAsia="Calibri" w:hAnsi="Calibri" w:cs="Calibri"/>
          <w:spacing w:val="-2"/>
          <w:sz w:val="22"/>
          <w:szCs w:val="22"/>
        </w:rPr>
        <w:t xml:space="preserve"> </w:t>
      </w:r>
      <w:r>
        <w:rPr>
          <w:rFonts w:ascii="Calibri" w:eastAsia="Calibri" w:hAnsi="Calibri" w:cs="Calibri"/>
          <w:sz w:val="22"/>
          <w:szCs w:val="22"/>
        </w:rPr>
        <w:t xml:space="preserve">the </w:t>
      </w:r>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z w:val="22"/>
          <w:szCs w:val="22"/>
        </w:rPr>
        <w:t>ard</w:t>
      </w:r>
      <w:r>
        <w:rPr>
          <w:rFonts w:ascii="Calibri" w:eastAsia="Calibri" w:hAnsi="Calibri" w:cs="Calibri"/>
          <w:spacing w:val="-1"/>
          <w:sz w:val="22"/>
          <w:szCs w:val="22"/>
        </w:rPr>
        <w:t xml:space="preserve"> </w:t>
      </w:r>
      <w:r>
        <w:rPr>
          <w:rFonts w:ascii="Calibri" w:eastAsia="Calibri" w:hAnsi="Calibri" w:cs="Calibri"/>
          <w:sz w:val="22"/>
          <w:szCs w:val="22"/>
        </w:rPr>
        <w:t>can</w:t>
      </w:r>
      <w:r>
        <w:rPr>
          <w:rFonts w:ascii="Calibri" w:eastAsia="Calibri" w:hAnsi="Calibri" w:cs="Calibri"/>
          <w:spacing w:val="-1"/>
          <w:sz w:val="22"/>
          <w:szCs w:val="22"/>
        </w:rPr>
        <w:t xml:space="preserve"> </w:t>
      </w:r>
      <w:r>
        <w:rPr>
          <w:rFonts w:ascii="Calibri" w:eastAsia="Calibri" w:hAnsi="Calibri" w:cs="Calibri"/>
          <w:sz w:val="22"/>
          <w:szCs w:val="22"/>
        </w:rPr>
        <w:t>sign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a</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48"/>
          <w:sz w:val="22"/>
          <w:szCs w:val="22"/>
        </w:rPr>
        <w:t xml:space="preserve"> </w:t>
      </w:r>
      <w:r>
        <w:rPr>
          <w:rFonts w:ascii="Calibri" w:eastAsia="Calibri" w:hAnsi="Calibri" w:cs="Calibri"/>
          <w:spacing w:val="-1"/>
          <w:sz w:val="22"/>
          <w:szCs w:val="22"/>
        </w:rPr>
        <w:t>Th</w:t>
      </w:r>
      <w:r>
        <w:rPr>
          <w:rFonts w:ascii="Calibri" w:eastAsia="Calibri" w:hAnsi="Calibri" w:cs="Calibri"/>
          <w:sz w:val="22"/>
          <w:szCs w:val="22"/>
        </w:rPr>
        <w:t xml:space="preserve">is is </w:t>
      </w:r>
      <w:r>
        <w:rPr>
          <w:rFonts w:ascii="Calibri" w:eastAsia="Calibri" w:hAnsi="Calibri" w:cs="Calibri"/>
          <w:spacing w:val="-1"/>
          <w:sz w:val="22"/>
          <w:szCs w:val="22"/>
        </w:rPr>
        <w:t>N</w:t>
      </w:r>
      <w:r>
        <w:rPr>
          <w:rFonts w:ascii="Calibri" w:eastAsia="Calibri" w:hAnsi="Calibri" w:cs="Calibri"/>
          <w:sz w:val="22"/>
          <w:szCs w:val="22"/>
        </w:rPr>
        <w:t>OT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z w:val="22"/>
          <w:szCs w:val="22"/>
        </w:rPr>
        <w:t xml:space="preserve">ed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as it</w:t>
      </w:r>
      <w:r>
        <w:rPr>
          <w:rFonts w:ascii="Calibri" w:eastAsia="Calibri" w:hAnsi="Calibri" w:cs="Calibri"/>
          <w:spacing w:val="-2"/>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o</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stit</w:t>
      </w:r>
      <w:r>
        <w:rPr>
          <w:rFonts w:ascii="Calibri" w:eastAsia="Calibri" w:hAnsi="Calibri" w:cs="Calibri"/>
          <w:spacing w:val="-3"/>
          <w:sz w:val="22"/>
          <w:szCs w:val="22"/>
        </w:rPr>
        <w:t>u</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 risk</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3"/>
          <w:sz w:val="22"/>
          <w:szCs w:val="22"/>
        </w:rPr>
        <w:t>h</w:t>
      </w:r>
      <w:r>
        <w:rPr>
          <w:rFonts w:ascii="Calibri" w:eastAsia="Calibri" w:hAnsi="Calibri" w:cs="Calibri"/>
          <w:sz w:val="22"/>
          <w:szCs w:val="22"/>
        </w:rPr>
        <w:t>e ass</w:t>
      </w:r>
      <w:r>
        <w:rPr>
          <w:rFonts w:ascii="Calibri" w:eastAsia="Calibri" w:hAnsi="Calibri" w:cs="Calibri"/>
          <w:spacing w:val="1"/>
          <w:sz w:val="22"/>
          <w:szCs w:val="22"/>
        </w:rPr>
        <w:t>o</w:t>
      </w:r>
      <w:r>
        <w:rPr>
          <w:rFonts w:ascii="Calibri" w:eastAsia="Calibri" w:hAnsi="Calibri" w:cs="Calibri"/>
          <w:sz w:val="22"/>
          <w:szCs w:val="22"/>
        </w:rPr>
        <w:t>ci</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48"/>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wa</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sidR="000E6531">
        <w:rPr>
          <w:rFonts w:ascii="Calibri" w:eastAsia="Calibri" w:hAnsi="Calibri" w:cs="Calibri"/>
          <w:spacing w:val="-2"/>
          <w:sz w:val="22"/>
          <w:szCs w:val="22"/>
        </w:rPr>
        <w:t>w</w:t>
      </w:r>
      <w:r w:rsidR="000E6531">
        <w:rPr>
          <w:rFonts w:ascii="Calibri" w:eastAsia="Calibri" w:hAnsi="Calibri" w:cs="Calibri"/>
          <w:sz w:val="22"/>
          <w:szCs w:val="22"/>
        </w:rPr>
        <w:t>e</w:t>
      </w:r>
      <w:r w:rsidR="000E6531">
        <w:rPr>
          <w:rFonts w:ascii="Calibri" w:eastAsia="Calibri" w:hAnsi="Calibri" w:cs="Calibri"/>
          <w:spacing w:val="2"/>
          <w:sz w:val="22"/>
          <w:szCs w:val="22"/>
        </w:rPr>
        <w:t>b</w:t>
      </w:r>
      <w:r w:rsidR="000E6531">
        <w:rPr>
          <w:rFonts w:ascii="Calibri" w:eastAsia="Calibri" w:hAnsi="Calibri" w:cs="Calibri"/>
          <w:sz w:val="22"/>
          <w:szCs w:val="22"/>
        </w:rPr>
        <w:t>site</w:t>
      </w:r>
      <w:r>
        <w:rPr>
          <w:rFonts w:ascii="Calibri" w:eastAsia="Calibri" w:hAnsi="Calibri" w:cs="Calibri"/>
          <w:sz w:val="22"/>
          <w:szCs w:val="22"/>
        </w:rPr>
        <w:t>:</w:t>
      </w:r>
    </w:p>
    <w:p w14:paraId="05C77478" w14:textId="77777777" w:rsidR="009A3F3B" w:rsidRDefault="00000000">
      <w:pPr>
        <w:ind w:left="847"/>
        <w:rPr>
          <w:rFonts w:ascii="Calibri" w:eastAsia="Calibri" w:hAnsi="Calibri" w:cs="Calibri"/>
          <w:sz w:val="22"/>
          <w:szCs w:val="22"/>
        </w:rPr>
      </w:pPr>
      <w:hyperlink r:id="rId7">
        <w:r w:rsidR="00307A20">
          <w:rPr>
            <w:rFonts w:ascii="Calibri" w:eastAsia="Calibri" w:hAnsi="Calibri" w:cs="Calibri"/>
            <w:color w:val="0462C1"/>
            <w:sz w:val="22"/>
            <w:szCs w:val="22"/>
            <w:u w:val="single" w:color="0462C1"/>
          </w:rPr>
          <w:t>w</w:t>
        </w:r>
        <w:r w:rsidR="00307A20">
          <w:rPr>
            <w:rFonts w:ascii="Calibri" w:eastAsia="Calibri" w:hAnsi="Calibri" w:cs="Calibri"/>
            <w:color w:val="0462C1"/>
            <w:spacing w:val="-1"/>
            <w:sz w:val="22"/>
            <w:szCs w:val="22"/>
            <w:u w:val="single" w:color="0462C1"/>
          </w:rPr>
          <w:t>w</w:t>
        </w:r>
        <w:r w:rsidR="00307A20">
          <w:rPr>
            <w:rFonts w:ascii="Calibri" w:eastAsia="Calibri" w:hAnsi="Calibri" w:cs="Calibri"/>
            <w:color w:val="0462C1"/>
            <w:sz w:val="22"/>
            <w:szCs w:val="22"/>
            <w:u w:val="single" w:color="0462C1"/>
          </w:rPr>
          <w:t>w.be</w:t>
        </w:r>
        <w:r w:rsidR="00307A20">
          <w:rPr>
            <w:rFonts w:ascii="Calibri" w:eastAsia="Calibri" w:hAnsi="Calibri" w:cs="Calibri"/>
            <w:color w:val="0462C1"/>
            <w:spacing w:val="-2"/>
            <w:sz w:val="22"/>
            <w:szCs w:val="22"/>
            <w:u w:val="single" w:color="0462C1"/>
          </w:rPr>
          <w:t>v</w:t>
        </w:r>
        <w:r w:rsidR="00307A20">
          <w:rPr>
            <w:rFonts w:ascii="Calibri" w:eastAsia="Calibri" w:hAnsi="Calibri" w:cs="Calibri"/>
            <w:color w:val="0462C1"/>
            <w:sz w:val="22"/>
            <w:szCs w:val="22"/>
            <w:u w:val="single" w:color="0462C1"/>
          </w:rPr>
          <w:t>ena</w:t>
        </w:r>
        <w:r w:rsidR="00307A20">
          <w:rPr>
            <w:rFonts w:ascii="Calibri" w:eastAsia="Calibri" w:hAnsi="Calibri" w:cs="Calibri"/>
            <w:color w:val="0462C1"/>
            <w:spacing w:val="-1"/>
            <w:sz w:val="22"/>
            <w:szCs w:val="22"/>
            <w:u w:val="single" w:color="0462C1"/>
          </w:rPr>
          <w:t>ndb</w:t>
        </w:r>
        <w:r w:rsidR="00307A20">
          <w:rPr>
            <w:rFonts w:ascii="Calibri" w:eastAsia="Calibri" w:hAnsi="Calibri" w:cs="Calibri"/>
            <w:color w:val="0462C1"/>
            <w:sz w:val="22"/>
            <w:szCs w:val="22"/>
            <w:u w:val="single" w:color="0462C1"/>
          </w:rPr>
          <w:t>r</w:t>
        </w:r>
        <w:r w:rsidR="00307A20">
          <w:rPr>
            <w:rFonts w:ascii="Calibri" w:eastAsia="Calibri" w:hAnsi="Calibri" w:cs="Calibri"/>
            <w:color w:val="0462C1"/>
            <w:spacing w:val="1"/>
            <w:sz w:val="22"/>
            <w:szCs w:val="22"/>
            <w:u w:val="single" w:color="0462C1"/>
          </w:rPr>
          <w:t>o</w:t>
        </w:r>
        <w:r w:rsidR="00307A20">
          <w:rPr>
            <w:rFonts w:ascii="Calibri" w:eastAsia="Calibri" w:hAnsi="Calibri" w:cs="Calibri"/>
            <w:color w:val="0462C1"/>
            <w:sz w:val="22"/>
            <w:szCs w:val="22"/>
            <w:u w:val="single" w:color="0462C1"/>
          </w:rPr>
          <w:t>ck.</w:t>
        </w:r>
        <w:r w:rsidR="00307A20">
          <w:rPr>
            <w:rFonts w:ascii="Calibri" w:eastAsia="Calibri" w:hAnsi="Calibri" w:cs="Calibri"/>
            <w:color w:val="0462C1"/>
            <w:spacing w:val="-2"/>
            <w:sz w:val="22"/>
            <w:szCs w:val="22"/>
            <w:u w:val="single" w:color="0462C1"/>
          </w:rPr>
          <w:t>c</w:t>
        </w:r>
        <w:r w:rsidR="00307A20">
          <w:rPr>
            <w:rFonts w:ascii="Calibri" w:eastAsia="Calibri" w:hAnsi="Calibri" w:cs="Calibri"/>
            <w:color w:val="0462C1"/>
            <w:spacing w:val="-1"/>
            <w:sz w:val="22"/>
            <w:szCs w:val="22"/>
            <w:u w:val="single" w:color="0462C1"/>
          </w:rPr>
          <w:t>o</w:t>
        </w:r>
        <w:r w:rsidR="00307A20">
          <w:rPr>
            <w:rFonts w:ascii="Calibri" w:eastAsia="Calibri" w:hAnsi="Calibri" w:cs="Calibri"/>
            <w:color w:val="0462C1"/>
            <w:spacing w:val="1"/>
            <w:sz w:val="22"/>
            <w:szCs w:val="22"/>
            <w:u w:val="single" w:color="0462C1"/>
          </w:rPr>
          <w:t>m/</w:t>
        </w:r>
        <w:r w:rsidR="00307A20">
          <w:rPr>
            <w:rFonts w:ascii="Calibri" w:eastAsia="Calibri" w:hAnsi="Calibri" w:cs="Calibri"/>
            <w:color w:val="0462C1"/>
            <w:spacing w:val="-2"/>
            <w:sz w:val="22"/>
            <w:szCs w:val="22"/>
            <w:u w:val="single" w:color="0462C1"/>
          </w:rPr>
          <w:t>B</w:t>
        </w:r>
        <w:r w:rsidR="00307A20">
          <w:rPr>
            <w:rFonts w:ascii="Calibri" w:eastAsia="Calibri" w:hAnsi="Calibri" w:cs="Calibri"/>
            <w:color w:val="0462C1"/>
            <w:spacing w:val="1"/>
            <w:sz w:val="22"/>
            <w:szCs w:val="22"/>
            <w:u w:val="single" w:color="0462C1"/>
          </w:rPr>
          <w:t>o</w:t>
        </w:r>
        <w:r w:rsidR="00307A20">
          <w:rPr>
            <w:rFonts w:ascii="Calibri" w:eastAsia="Calibri" w:hAnsi="Calibri" w:cs="Calibri"/>
            <w:color w:val="0462C1"/>
            <w:sz w:val="22"/>
            <w:szCs w:val="22"/>
            <w:u w:val="single" w:color="0462C1"/>
          </w:rPr>
          <w:t>ar</w:t>
        </w:r>
        <w:r w:rsidR="00307A20">
          <w:rPr>
            <w:rFonts w:ascii="Calibri" w:eastAsia="Calibri" w:hAnsi="Calibri" w:cs="Calibri"/>
            <w:color w:val="0462C1"/>
            <w:spacing w:val="-4"/>
            <w:sz w:val="22"/>
            <w:szCs w:val="22"/>
            <w:u w:val="single" w:color="0462C1"/>
          </w:rPr>
          <w:t>d</w:t>
        </w:r>
        <w:r w:rsidR="00307A20">
          <w:rPr>
            <w:rFonts w:ascii="Calibri" w:eastAsia="Calibri" w:hAnsi="Calibri" w:cs="Calibri"/>
            <w:color w:val="0462C1"/>
            <w:sz w:val="22"/>
            <w:szCs w:val="22"/>
            <w:u w:val="single" w:color="0462C1"/>
          </w:rPr>
          <w:t>Wai</w:t>
        </w:r>
        <w:r w:rsidR="00307A20">
          <w:rPr>
            <w:rFonts w:ascii="Calibri" w:eastAsia="Calibri" w:hAnsi="Calibri" w:cs="Calibri"/>
            <w:color w:val="0462C1"/>
            <w:spacing w:val="-2"/>
            <w:sz w:val="22"/>
            <w:szCs w:val="22"/>
            <w:u w:val="single" w:color="0462C1"/>
          </w:rPr>
          <w:t>v</w:t>
        </w:r>
        <w:r w:rsidR="00307A20">
          <w:rPr>
            <w:rFonts w:ascii="Calibri" w:eastAsia="Calibri" w:hAnsi="Calibri" w:cs="Calibri"/>
            <w:color w:val="0462C1"/>
            <w:sz w:val="22"/>
            <w:szCs w:val="22"/>
            <w:u w:val="single" w:color="0462C1"/>
          </w:rPr>
          <w:t>er</w:t>
        </w:r>
      </w:hyperlink>
    </w:p>
    <w:p w14:paraId="4FCBDF82" w14:textId="77777777" w:rsidR="009A3F3B" w:rsidRDefault="009A3F3B">
      <w:pPr>
        <w:spacing w:before="17" w:line="240" w:lineRule="exact"/>
        <w:rPr>
          <w:sz w:val="24"/>
          <w:szCs w:val="24"/>
        </w:rPr>
      </w:pPr>
    </w:p>
    <w:p w14:paraId="5B4A55BE" w14:textId="77777777" w:rsidR="009A3F3B" w:rsidRPr="00326B39" w:rsidRDefault="00307A20">
      <w:pPr>
        <w:spacing w:before="12"/>
        <w:ind w:left="820" w:right="183" w:hanging="360"/>
        <w:rPr>
          <w:rFonts w:ascii="Calibri" w:eastAsia="Calibri" w:hAnsi="Calibri" w:cs="Calibri"/>
          <w:sz w:val="22"/>
          <w:szCs w:val="22"/>
        </w:rPr>
      </w:pPr>
      <w:r>
        <w:rPr>
          <w:rFonts w:ascii="Calibri" w:eastAsia="Calibri" w:hAnsi="Calibri" w:cs="Calibri"/>
          <w:spacing w:val="1"/>
          <w:sz w:val="22"/>
          <w:szCs w:val="22"/>
        </w:rPr>
        <w:t>3</w:t>
      </w:r>
      <w:r>
        <w:rPr>
          <w:rFonts w:ascii="Calibri" w:eastAsia="Calibri" w:hAnsi="Calibri" w:cs="Calibri"/>
          <w:sz w:val="22"/>
          <w:szCs w:val="22"/>
        </w:rPr>
        <w:t xml:space="preserve">)  </w:t>
      </w:r>
      <w:r>
        <w:rPr>
          <w:rFonts w:ascii="Calibri" w:eastAsia="Calibri" w:hAnsi="Calibri" w:cs="Calibri"/>
          <w:spacing w:val="31"/>
          <w:sz w:val="22"/>
          <w:szCs w:val="22"/>
        </w:rPr>
        <w:t xml:space="preserve"> </w:t>
      </w:r>
      <w:r w:rsidRPr="00326B39">
        <w:rPr>
          <w:rFonts w:ascii="Calibri" w:eastAsia="Calibri" w:hAnsi="Calibri" w:cs="Calibri"/>
          <w:spacing w:val="1"/>
          <w:sz w:val="22"/>
          <w:szCs w:val="22"/>
        </w:rPr>
        <w:t>Do</w:t>
      </w:r>
      <w:r w:rsidRPr="00326B39">
        <w:rPr>
          <w:rFonts w:ascii="Calibri" w:eastAsia="Calibri" w:hAnsi="Calibri" w:cs="Calibri"/>
          <w:spacing w:val="-1"/>
          <w:sz w:val="22"/>
          <w:szCs w:val="22"/>
        </w:rPr>
        <w:t>n</w:t>
      </w:r>
      <w:r w:rsidRPr="00326B39">
        <w:rPr>
          <w:rFonts w:ascii="Calibri" w:eastAsia="Calibri" w:hAnsi="Calibri" w:cs="Calibri"/>
          <w:spacing w:val="-2"/>
          <w:sz w:val="22"/>
          <w:szCs w:val="22"/>
        </w:rPr>
        <w:t>’</w:t>
      </w:r>
      <w:r w:rsidRPr="00326B39">
        <w:rPr>
          <w:rFonts w:ascii="Calibri" w:eastAsia="Calibri" w:hAnsi="Calibri" w:cs="Calibri"/>
          <w:sz w:val="22"/>
          <w:szCs w:val="22"/>
        </w:rPr>
        <w:t>t</w:t>
      </w:r>
      <w:r w:rsidRPr="00326B39">
        <w:rPr>
          <w:rFonts w:ascii="Calibri" w:eastAsia="Calibri" w:hAnsi="Calibri" w:cs="Calibri"/>
          <w:spacing w:val="1"/>
          <w:sz w:val="22"/>
          <w:szCs w:val="22"/>
        </w:rPr>
        <w:t xml:space="preserve"> </w:t>
      </w:r>
      <w:r w:rsidRPr="00326B39">
        <w:rPr>
          <w:rFonts w:ascii="Calibri" w:eastAsia="Calibri" w:hAnsi="Calibri" w:cs="Calibri"/>
          <w:spacing w:val="-1"/>
          <w:sz w:val="22"/>
          <w:szCs w:val="22"/>
        </w:rPr>
        <w:t>p</w:t>
      </w:r>
      <w:r w:rsidRPr="00326B39">
        <w:rPr>
          <w:rFonts w:ascii="Calibri" w:eastAsia="Calibri" w:hAnsi="Calibri" w:cs="Calibri"/>
          <w:sz w:val="22"/>
          <w:szCs w:val="22"/>
        </w:rPr>
        <w:t>r</w:t>
      </w:r>
      <w:r w:rsidRPr="00326B39">
        <w:rPr>
          <w:rFonts w:ascii="Calibri" w:eastAsia="Calibri" w:hAnsi="Calibri" w:cs="Calibri"/>
          <w:spacing w:val="-1"/>
          <w:sz w:val="22"/>
          <w:szCs w:val="22"/>
        </w:rPr>
        <w:t>o</w:t>
      </w:r>
      <w:r w:rsidRPr="00326B39">
        <w:rPr>
          <w:rFonts w:ascii="Calibri" w:eastAsia="Calibri" w:hAnsi="Calibri" w:cs="Calibri"/>
          <w:spacing w:val="1"/>
          <w:sz w:val="22"/>
          <w:szCs w:val="22"/>
        </w:rPr>
        <w:t>m</w:t>
      </w:r>
      <w:r w:rsidRPr="00326B39">
        <w:rPr>
          <w:rFonts w:ascii="Calibri" w:eastAsia="Calibri" w:hAnsi="Calibri" w:cs="Calibri"/>
          <w:sz w:val="22"/>
          <w:szCs w:val="22"/>
        </w:rPr>
        <w:t>i</w:t>
      </w:r>
      <w:r w:rsidRPr="00326B39">
        <w:rPr>
          <w:rFonts w:ascii="Calibri" w:eastAsia="Calibri" w:hAnsi="Calibri" w:cs="Calibri"/>
          <w:spacing w:val="-3"/>
          <w:sz w:val="22"/>
          <w:szCs w:val="22"/>
        </w:rPr>
        <w:t>s</w:t>
      </w:r>
      <w:r w:rsidRPr="00326B39">
        <w:rPr>
          <w:rFonts w:ascii="Calibri" w:eastAsia="Calibri" w:hAnsi="Calibri" w:cs="Calibri"/>
          <w:sz w:val="22"/>
          <w:szCs w:val="22"/>
        </w:rPr>
        <w:t>e</w:t>
      </w:r>
      <w:r w:rsidRPr="00326B39">
        <w:rPr>
          <w:rFonts w:ascii="Calibri" w:eastAsia="Calibri" w:hAnsi="Calibri" w:cs="Calibri"/>
          <w:spacing w:val="1"/>
          <w:sz w:val="22"/>
          <w:szCs w:val="22"/>
        </w:rPr>
        <w:t xml:space="preserve"> </w:t>
      </w:r>
      <w:r w:rsidRPr="00326B39">
        <w:rPr>
          <w:rFonts w:ascii="Calibri" w:eastAsia="Calibri" w:hAnsi="Calibri" w:cs="Calibri"/>
          <w:spacing w:val="-1"/>
          <w:sz w:val="22"/>
          <w:szCs w:val="22"/>
        </w:rPr>
        <w:t>p</w:t>
      </w:r>
      <w:r w:rsidRPr="00326B39">
        <w:rPr>
          <w:rFonts w:ascii="Calibri" w:eastAsia="Calibri" w:hAnsi="Calibri" w:cs="Calibri"/>
          <w:sz w:val="22"/>
          <w:szCs w:val="22"/>
        </w:rPr>
        <w:t>a</w:t>
      </w:r>
      <w:r w:rsidRPr="00326B39">
        <w:rPr>
          <w:rFonts w:ascii="Calibri" w:eastAsia="Calibri" w:hAnsi="Calibri" w:cs="Calibri"/>
          <w:spacing w:val="-2"/>
          <w:sz w:val="22"/>
          <w:szCs w:val="22"/>
        </w:rPr>
        <w:t>y</w:t>
      </w:r>
      <w:r w:rsidRPr="00326B39">
        <w:rPr>
          <w:rFonts w:ascii="Calibri" w:eastAsia="Calibri" w:hAnsi="Calibri" w:cs="Calibri"/>
          <w:spacing w:val="1"/>
          <w:sz w:val="22"/>
          <w:szCs w:val="22"/>
        </w:rPr>
        <w:t>m</w:t>
      </w:r>
      <w:r w:rsidRPr="00326B39">
        <w:rPr>
          <w:rFonts w:ascii="Calibri" w:eastAsia="Calibri" w:hAnsi="Calibri" w:cs="Calibri"/>
          <w:sz w:val="22"/>
          <w:szCs w:val="22"/>
        </w:rPr>
        <w:t>e</w:t>
      </w:r>
      <w:r w:rsidRPr="00326B39">
        <w:rPr>
          <w:rFonts w:ascii="Calibri" w:eastAsia="Calibri" w:hAnsi="Calibri" w:cs="Calibri"/>
          <w:spacing w:val="-3"/>
          <w:sz w:val="22"/>
          <w:szCs w:val="22"/>
        </w:rPr>
        <w:t>n</w:t>
      </w:r>
      <w:r w:rsidRPr="00326B39">
        <w:rPr>
          <w:rFonts w:ascii="Calibri" w:eastAsia="Calibri" w:hAnsi="Calibri" w:cs="Calibri"/>
          <w:sz w:val="22"/>
          <w:szCs w:val="22"/>
        </w:rPr>
        <w:t>t</w:t>
      </w:r>
      <w:r w:rsidRPr="00326B39">
        <w:rPr>
          <w:rFonts w:ascii="Calibri" w:eastAsia="Calibri" w:hAnsi="Calibri" w:cs="Calibri"/>
          <w:spacing w:val="1"/>
          <w:sz w:val="22"/>
          <w:szCs w:val="22"/>
        </w:rPr>
        <w:t xml:space="preserve"> </w:t>
      </w:r>
      <w:r w:rsidRPr="00326B39">
        <w:rPr>
          <w:rFonts w:ascii="Calibri" w:eastAsia="Calibri" w:hAnsi="Calibri" w:cs="Calibri"/>
          <w:spacing w:val="-2"/>
          <w:sz w:val="22"/>
          <w:szCs w:val="22"/>
        </w:rPr>
        <w:t>t</w:t>
      </w:r>
      <w:r w:rsidRPr="00326B39">
        <w:rPr>
          <w:rFonts w:ascii="Calibri" w:eastAsia="Calibri" w:hAnsi="Calibri" w:cs="Calibri"/>
          <w:sz w:val="22"/>
          <w:szCs w:val="22"/>
        </w:rPr>
        <w:t>o</w:t>
      </w:r>
      <w:r w:rsidRPr="00326B39">
        <w:rPr>
          <w:rFonts w:ascii="Calibri" w:eastAsia="Calibri" w:hAnsi="Calibri" w:cs="Calibri"/>
          <w:spacing w:val="-1"/>
          <w:sz w:val="22"/>
          <w:szCs w:val="22"/>
        </w:rPr>
        <w:t xml:space="preserve"> </w:t>
      </w:r>
      <w:r w:rsidRPr="00326B39">
        <w:rPr>
          <w:rFonts w:ascii="Calibri" w:eastAsia="Calibri" w:hAnsi="Calibri" w:cs="Calibri"/>
          <w:sz w:val="22"/>
          <w:szCs w:val="22"/>
        </w:rPr>
        <w:t xml:space="preserve">a </w:t>
      </w:r>
      <w:r w:rsidRPr="00326B39">
        <w:rPr>
          <w:rFonts w:ascii="Calibri" w:eastAsia="Calibri" w:hAnsi="Calibri" w:cs="Calibri"/>
          <w:spacing w:val="1"/>
          <w:sz w:val="22"/>
          <w:szCs w:val="22"/>
        </w:rPr>
        <w:t>v</w:t>
      </w:r>
      <w:r w:rsidRPr="00326B39">
        <w:rPr>
          <w:rFonts w:ascii="Calibri" w:eastAsia="Calibri" w:hAnsi="Calibri" w:cs="Calibri"/>
          <w:sz w:val="22"/>
          <w:szCs w:val="22"/>
        </w:rPr>
        <w:t>en</w:t>
      </w:r>
      <w:r w:rsidRPr="00326B39">
        <w:rPr>
          <w:rFonts w:ascii="Calibri" w:eastAsia="Calibri" w:hAnsi="Calibri" w:cs="Calibri"/>
          <w:spacing w:val="-3"/>
          <w:sz w:val="22"/>
          <w:szCs w:val="22"/>
        </w:rPr>
        <w:t>d</w:t>
      </w:r>
      <w:r w:rsidRPr="00326B39">
        <w:rPr>
          <w:rFonts w:ascii="Calibri" w:eastAsia="Calibri" w:hAnsi="Calibri" w:cs="Calibri"/>
          <w:spacing w:val="1"/>
          <w:sz w:val="22"/>
          <w:szCs w:val="22"/>
        </w:rPr>
        <w:t>o</w:t>
      </w:r>
      <w:r w:rsidRPr="00326B39">
        <w:rPr>
          <w:rFonts w:ascii="Calibri" w:eastAsia="Calibri" w:hAnsi="Calibri" w:cs="Calibri"/>
          <w:sz w:val="22"/>
          <w:szCs w:val="22"/>
        </w:rPr>
        <w:t>r with</w:t>
      </w:r>
      <w:r w:rsidRPr="00326B39">
        <w:rPr>
          <w:rFonts w:ascii="Calibri" w:eastAsia="Calibri" w:hAnsi="Calibri" w:cs="Calibri"/>
          <w:spacing w:val="1"/>
          <w:sz w:val="22"/>
          <w:szCs w:val="22"/>
        </w:rPr>
        <w:t>o</w:t>
      </w:r>
      <w:r w:rsidRPr="00326B39">
        <w:rPr>
          <w:rFonts w:ascii="Calibri" w:eastAsia="Calibri" w:hAnsi="Calibri" w:cs="Calibri"/>
          <w:spacing w:val="-1"/>
          <w:sz w:val="22"/>
          <w:szCs w:val="22"/>
        </w:rPr>
        <w:t>u</w:t>
      </w:r>
      <w:r w:rsidRPr="00326B39">
        <w:rPr>
          <w:rFonts w:ascii="Calibri" w:eastAsia="Calibri" w:hAnsi="Calibri" w:cs="Calibri"/>
          <w:sz w:val="22"/>
          <w:szCs w:val="22"/>
        </w:rPr>
        <w:t>t</w:t>
      </w:r>
      <w:r w:rsidRPr="00326B39">
        <w:rPr>
          <w:rFonts w:ascii="Calibri" w:eastAsia="Calibri" w:hAnsi="Calibri" w:cs="Calibri"/>
          <w:spacing w:val="-2"/>
          <w:sz w:val="22"/>
          <w:szCs w:val="22"/>
        </w:rPr>
        <w:t xml:space="preserve"> </w:t>
      </w:r>
      <w:r w:rsidRPr="00326B39">
        <w:rPr>
          <w:rFonts w:ascii="Calibri" w:eastAsia="Calibri" w:hAnsi="Calibri" w:cs="Calibri"/>
          <w:spacing w:val="1"/>
          <w:sz w:val="22"/>
          <w:szCs w:val="22"/>
        </w:rPr>
        <w:t>k</w:t>
      </w:r>
      <w:r w:rsidRPr="00326B39">
        <w:rPr>
          <w:rFonts w:ascii="Calibri" w:eastAsia="Calibri" w:hAnsi="Calibri" w:cs="Calibri"/>
          <w:spacing w:val="-1"/>
          <w:sz w:val="22"/>
          <w:szCs w:val="22"/>
        </w:rPr>
        <w:t>no</w:t>
      </w:r>
      <w:r w:rsidRPr="00326B39">
        <w:rPr>
          <w:rFonts w:ascii="Calibri" w:eastAsia="Calibri" w:hAnsi="Calibri" w:cs="Calibri"/>
          <w:sz w:val="22"/>
          <w:szCs w:val="22"/>
        </w:rPr>
        <w:t>wing</w:t>
      </w:r>
      <w:r w:rsidRPr="00326B39">
        <w:rPr>
          <w:rFonts w:ascii="Calibri" w:eastAsia="Calibri" w:hAnsi="Calibri" w:cs="Calibri"/>
          <w:spacing w:val="-3"/>
          <w:sz w:val="22"/>
          <w:szCs w:val="22"/>
        </w:rPr>
        <w:t xml:space="preserve"> </w:t>
      </w:r>
      <w:r w:rsidRPr="00326B39">
        <w:rPr>
          <w:rFonts w:ascii="Calibri" w:eastAsia="Calibri" w:hAnsi="Calibri" w:cs="Calibri"/>
          <w:sz w:val="22"/>
          <w:szCs w:val="22"/>
        </w:rPr>
        <w:t>that all t</w:t>
      </w:r>
      <w:r w:rsidRPr="00326B39">
        <w:rPr>
          <w:rFonts w:ascii="Calibri" w:eastAsia="Calibri" w:hAnsi="Calibri" w:cs="Calibri"/>
          <w:spacing w:val="-3"/>
          <w:sz w:val="22"/>
          <w:szCs w:val="22"/>
        </w:rPr>
        <w:t>h</w:t>
      </w:r>
      <w:r w:rsidRPr="00326B39">
        <w:rPr>
          <w:rFonts w:ascii="Calibri" w:eastAsia="Calibri" w:hAnsi="Calibri" w:cs="Calibri"/>
          <w:sz w:val="22"/>
          <w:szCs w:val="22"/>
        </w:rPr>
        <w:t>eir pa</w:t>
      </w:r>
      <w:r w:rsidRPr="00326B39">
        <w:rPr>
          <w:rFonts w:ascii="Calibri" w:eastAsia="Calibri" w:hAnsi="Calibri" w:cs="Calibri"/>
          <w:spacing w:val="-1"/>
          <w:sz w:val="22"/>
          <w:szCs w:val="22"/>
        </w:rPr>
        <w:t>p</w:t>
      </w:r>
      <w:r w:rsidRPr="00326B39">
        <w:rPr>
          <w:rFonts w:ascii="Calibri" w:eastAsia="Calibri" w:hAnsi="Calibri" w:cs="Calibri"/>
          <w:sz w:val="22"/>
          <w:szCs w:val="22"/>
        </w:rPr>
        <w:t>e</w:t>
      </w:r>
      <w:r w:rsidRPr="00326B39">
        <w:rPr>
          <w:rFonts w:ascii="Calibri" w:eastAsia="Calibri" w:hAnsi="Calibri" w:cs="Calibri"/>
          <w:spacing w:val="-2"/>
          <w:sz w:val="22"/>
          <w:szCs w:val="22"/>
        </w:rPr>
        <w:t>r</w:t>
      </w:r>
      <w:r w:rsidRPr="00326B39">
        <w:rPr>
          <w:rFonts w:ascii="Calibri" w:eastAsia="Calibri" w:hAnsi="Calibri" w:cs="Calibri"/>
          <w:sz w:val="22"/>
          <w:szCs w:val="22"/>
        </w:rPr>
        <w:t>w</w:t>
      </w:r>
      <w:r w:rsidRPr="00326B39">
        <w:rPr>
          <w:rFonts w:ascii="Calibri" w:eastAsia="Calibri" w:hAnsi="Calibri" w:cs="Calibri"/>
          <w:spacing w:val="2"/>
          <w:sz w:val="22"/>
          <w:szCs w:val="22"/>
        </w:rPr>
        <w:t>o</w:t>
      </w:r>
      <w:r w:rsidRPr="00326B39">
        <w:rPr>
          <w:rFonts w:ascii="Calibri" w:eastAsia="Calibri" w:hAnsi="Calibri" w:cs="Calibri"/>
          <w:spacing w:val="-3"/>
          <w:sz w:val="22"/>
          <w:szCs w:val="22"/>
        </w:rPr>
        <w:t>r</w:t>
      </w:r>
      <w:r w:rsidRPr="00326B39">
        <w:rPr>
          <w:rFonts w:ascii="Calibri" w:eastAsia="Calibri" w:hAnsi="Calibri" w:cs="Calibri"/>
          <w:sz w:val="22"/>
          <w:szCs w:val="22"/>
        </w:rPr>
        <w:t>k</w:t>
      </w:r>
      <w:r w:rsidRPr="00326B39">
        <w:rPr>
          <w:rFonts w:ascii="Calibri" w:eastAsia="Calibri" w:hAnsi="Calibri" w:cs="Calibri"/>
          <w:spacing w:val="1"/>
          <w:sz w:val="22"/>
          <w:szCs w:val="22"/>
        </w:rPr>
        <w:t xml:space="preserve"> </w:t>
      </w:r>
      <w:r w:rsidRPr="00326B39">
        <w:rPr>
          <w:rFonts w:ascii="Calibri" w:eastAsia="Calibri" w:hAnsi="Calibri" w:cs="Calibri"/>
          <w:sz w:val="22"/>
          <w:szCs w:val="22"/>
        </w:rPr>
        <w:t xml:space="preserve">is </w:t>
      </w:r>
      <w:r w:rsidRPr="00326B39">
        <w:rPr>
          <w:rFonts w:ascii="Calibri" w:eastAsia="Calibri" w:hAnsi="Calibri" w:cs="Calibri"/>
          <w:spacing w:val="-2"/>
          <w:sz w:val="22"/>
          <w:szCs w:val="22"/>
        </w:rPr>
        <w:t>c</w:t>
      </w:r>
      <w:r w:rsidRPr="00326B39">
        <w:rPr>
          <w:rFonts w:ascii="Calibri" w:eastAsia="Calibri" w:hAnsi="Calibri" w:cs="Calibri"/>
          <w:spacing w:val="1"/>
          <w:sz w:val="22"/>
          <w:szCs w:val="22"/>
        </w:rPr>
        <w:t>om</w:t>
      </w:r>
      <w:r w:rsidRPr="00326B39">
        <w:rPr>
          <w:rFonts w:ascii="Calibri" w:eastAsia="Calibri" w:hAnsi="Calibri" w:cs="Calibri"/>
          <w:spacing w:val="-1"/>
          <w:sz w:val="22"/>
          <w:szCs w:val="22"/>
        </w:rPr>
        <w:t>p</w:t>
      </w:r>
      <w:r w:rsidRPr="00326B39">
        <w:rPr>
          <w:rFonts w:ascii="Calibri" w:eastAsia="Calibri" w:hAnsi="Calibri" w:cs="Calibri"/>
          <w:spacing w:val="-3"/>
          <w:sz w:val="22"/>
          <w:szCs w:val="22"/>
        </w:rPr>
        <w:t>l</w:t>
      </w:r>
      <w:r w:rsidRPr="00326B39">
        <w:rPr>
          <w:rFonts w:ascii="Calibri" w:eastAsia="Calibri" w:hAnsi="Calibri" w:cs="Calibri"/>
          <w:sz w:val="22"/>
          <w:szCs w:val="22"/>
        </w:rPr>
        <w:t>e</w:t>
      </w:r>
      <w:r w:rsidRPr="00326B39">
        <w:rPr>
          <w:rFonts w:ascii="Calibri" w:eastAsia="Calibri" w:hAnsi="Calibri" w:cs="Calibri"/>
          <w:spacing w:val="1"/>
          <w:sz w:val="22"/>
          <w:szCs w:val="22"/>
        </w:rPr>
        <w:t>t</w:t>
      </w:r>
      <w:r w:rsidRPr="00326B39">
        <w:rPr>
          <w:rFonts w:ascii="Calibri" w:eastAsia="Calibri" w:hAnsi="Calibri" w:cs="Calibri"/>
          <w:sz w:val="22"/>
          <w:szCs w:val="22"/>
        </w:rPr>
        <w:t>ed and cu</w:t>
      </w:r>
      <w:r w:rsidRPr="00326B39">
        <w:rPr>
          <w:rFonts w:ascii="Calibri" w:eastAsia="Calibri" w:hAnsi="Calibri" w:cs="Calibri"/>
          <w:spacing w:val="-1"/>
          <w:sz w:val="22"/>
          <w:szCs w:val="22"/>
        </w:rPr>
        <w:t>r</w:t>
      </w:r>
      <w:r w:rsidRPr="00326B39">
        <w:rPr>
          <w:rFonts w:ascii="Calibri" w:eastAsia="Calibri" w:hAnsi="Calibri" w:cs="Calibri"/>
          <w:sz w:val="22"/>
          <w:szCs w:val="22"/>
        </w:rPr>
        <w:t>rent. The</w:t>
      </w:r>
      <w:r w:rsidRPr="00326B39">
        <w:rPr>
          <w:rFonts w:ascii="Calibri" w:eastAsia="Calibri" w:hAnsi="Calibri" w:cs="Calibri"/>
          <w:spacing w:val="-2"/>
          <w:sz w:val="22"/>
          <w:szCs w:val="22"/>
        </w:rPr>
        <w:t xml:space="preserve"> </w:t>
      </w:r>
      <w:r w:rsidRPr="00326B39">
        <w:rPr>
          <w:rFonts w:ascii="Calibri" w:eastAsia="Calibri" w:hAnsi="Calibri" w:cs="Calibri"/>
          <w:sz w:val="22"/>
          <w:szCs w:val="22"/>
        </w:rPr>
        <w:t>B</w:t>
      </w:r>
      <w:r w:rsidRPr="00326B39">
        <w:rPr>
          <w:rFonts w:ascii="Calibri" w:eastAsia="Calibri" w:hAnsi="Calibri" w:cs="Calibri"/>
          <w:spacing w:val="-1"/>
          <w:sz w:val="22"/>
          <w:szCs w:val="22"/>
        </w:rPr>
        <w:t>e</w:t>
      </w:r>
      <w:r w:rsidRPr="00326B39">
        <w:rPr>
          <w:rFonts w:ascii="Calibri" w:eastAsia="Calibri" w:hAnsi="Calibri" w:cs="Calibri"/>
          <w:spacing w:val="1"/>
          <w:sz w:val="22"/>
          <w:szCs w:val="22"/>
        </w:rPr>
        <w:t>v</w:t>
      </w:r>
      <w:r w:rsidRPr="00326B39">
        <w:rPr>
          <w:rFonts w:ascii="Calibri" w:eastAsia="Calibri" w:hAnsi="Calibri" w:cs="Calibri"/>
          <w:sz w:val="22"/>
          <w:szCs w:val="22"/>
        </w:rPr>
        <w:t>en</w:t>
      </w:r>
      <w:r w:rsidRPr="00326B39">
        <w:rPr>
          <w:rFonts w:ascii="Calibri" w:eastAsia="Calibri" w:hAnsi="Calibri" w:cs="Calibri"/>
          <w:spacing w:val="-2"/>
          <w:sz w:val="22"/>
          <w:szCs w:val="22"/>
        </w:rPr>
        <w:t xml:space="preserve"> </w:t>
      </w:r>
      <w:r w:rsidRPr="00326B39">
        <w:rPr>
          <w:rFonts w:ascii="Calibri" w:eastAsia="Calibri" w:hAnsi="Calibri" w:cs="Calibri"/>
          <w:sz w:val="22"/>
          <w:szCs w:val="22"/>
        </w:rPr>
        <w:t>&amp;</w:t>
      </w:r>
      <w:r w:rsidRPr="00326B39">
        <w:rPr>
          <w:rFonts w:ascii="Calibri" w:eastAsia="Calibri" w:hAnsi="Calibri" w:cs="Calibri"/>
          <w:spacing w:val="1"/>
          <w:sz w:val="22"/>
          <w:szCs w:val="22"/>
        </w:rPr>
        <w:t xml:space="preserve"> </w:t>
      </w:r>
      <w:r w:rsidRPr="00326B39">
        <w:rPr>
          <w:rFonts w:ascii="Calibri" w:eastAsia="Calibri" w:hAnsi="Calibri" w:cs="Calibri"/>
          <w:sz w:val="22"/>
          <w:szCs w:val="22"/>
        </w:rPr>
        <w:t>B</w:t>
      </w:r>
      <w:r w:rsidRPr="00326B39">
        <w:rPr>
          <w:rFonts w:ascii="Calibri" w:eastAsia="Calibri" w:hAnsi="Calibri" w:cs="Calibri"/>
          <w:spacing w:val="-3"/>
          <w:sz w:val="22"/>
          <w:szCs w:val="22"/>
        </w:rPr>
        <w:t>r</w:t>
      </w:r>
      <w:r w:rsidRPr="00326B39">
        <w:rPr>
          <w:rFonts w:ascii="Calibri" w:eastAsia="Calibri" w:hAnsi="Calibri" w:cs="Calibri"/>
          <w:spacing w:val="1"/>
          <w:sz w:val="22"/>
          <w:szCs w:val="22"/>
        </w:rPr>
        <w:t>o</w:t>
      </w:r>
      <w:r w:rsidRPr="00326B39">
        <w:rPr>
          <w:rFonts w:ascii="Calibri" w:eastAsia="Calibri" w:hAnsi="Calibri" w:cs="Calibri"/>
          <w:spacing w:val="-2"/>
          <w:sz w:val="22"/>
          <w:szCs w:val="22"/>
        </w:rPr>
        <w:t>c</w:t>
      </w:r>
      <w:r w:rsidRPr="00326B39">
        <w:rPr>
          <w:rFonts w:ascii="Calibri" w:eastAsia="Calibri" w:hAnsi="Calibri" w:cs="Calibri"/>
          <w:sz w:val="22"/>
          <w:szCs w:val="22"/>
        </w:rPr>
        <w:t>k</w:t>
      </w:r>
      <w:r w:rsidRPr="00326B39">
        <w:rPr>
          <w:rFonts w:ascii="Calibri" w:eastAsia="Calibri" w:hAnsi="Calibri" w:cs="Calibri"/>
          <w:spacing w:val="1"/>
          <w:sz w:val="22"/>
          <w:szCs w:val="22"/>
        </w:rPr>
        <w:t xml:space="preserve"> m</w:t>
      </w:r>
      <w:r w:rsidRPr="00326B39">
        <w:rPr>
          <w:rFonts w:ascii="Calibri" w:eastAsia="Calibri" w:hAnsi="Calibri" w:cs="Calibri"/>
          <w:sz w:val="22"/>
          <w:szCs w:val="22"/>
        </w:rPr>
        <w:t>a</w:t>
      </w:r>
      <w:r w:rsidRPr="00326B39">
        <w:rPr>
          <w:rFonts w:ascii="Calibri" w:eastAsia="Calibri" w:hAnsi="Calibri" w:cs="Calibri"/>
          <w:spacing w:val="-1"/>
          <w:sz w:val="22"/>
          <w:szCs w:val="22"/>
        </w:rPr>
        <w:t>n</w:t>
      </w:r>
      <w:r w:rsidRPr="00326B39">
        <w:rPr>
          <w:rFonts w:ascii="Calibri" w:eastAsia="Calibri" w:hAnsi="Calibri" w:cs="Calibri"/>
          <w:sz w:val="22"/>
          <w:szCs w:val="22"/>
        </w:rPr>
        <w:t>a</w:t>
      </w:r>
      <w:r w:rsidRPr="00326B39">
        <w:rPr>
          <w:rFonts w:ascii="Calibri" w:eastAsia="Calibri" w:hAnsi="Calibri" w:cs="Calibri"/>
          <w:spacing w:val="-3"/>
          <w:sz w:val="22"/>
          <w:szCs w:val="22"/>
        </w:rPr>
        <w:t>g</w:t>
      </w:r>
      <w:r w:rsidRPr="00326B39">
        <w:rPr>
          <w:rFonts w:ascii="Calibri" w:eastAsia="Calibri" w:hAnsi="Calibri" w:cs="Calibri"/>
          <w:sz w:val="22"/>
          <w:szCs w:val="22"/>
        </w:rPr>
        <w:t>ers</w:t>
      </w:r>
      <w:r w:rsidRPr="00326B39">
        <w:rPr>
          <w:rFonts w:ascii="Calibri" w:eastAsia="Calibri" w:hAnsi="Calibri" w:cs="Calibri"/>
          <w:spacing w:val="1"/>
          <w:sz w:val="22"/>
          <w:szCs w:val="22"/>
        </w:rPr>
        <w:t xml:space="preserve"> </w:t>
      </w:r>
      <w:r w:rsidRPr="00326B39">
        <w:rPr>
          <w:rFonts w:ascii="Calibri" w:eastAsia="Calibri" w:hAnsi="Calibri" w:cs="Calibri"/>
          <w:sz w:val="22"/>
          <w:szCs w:val="22"/>
        </w:rPr>
        <w:t>a</w:t>
      </w:r>
      <w:r w:rsidRPr="00326B39">
        <w:rPr>
          <w:rFonts w:ascii="Calibri" w:eastAsia="Calibri" w:hAnsi="Calibri" w:cs="Calibri"/>
          <w:spacing w:val="-3"/>
          <w:sz w:val="22"/>
          <w:szCs w:val="22"/>
        </w:rPr>
        <w:t>r</w:t>
      </w:r>
      <w:r w:rsidRPr="00326B39">
        <w:rPr>
          <w:rFonts w:ascii="Calibri" w:eastAsia="Calibri" w:hAnsi="Calibri" w:cs="Calibri"/>
          <w:sz w:val="22"/>
          <w:szCs w:val="22"/>
        </w:rPr>
        <w:t>e</w:t>
      </w:r>
      <w:r w:rsidRPr="00326B39">
        <w:rPr>
          <w:rFonts w:ascii="Calibri" w:eastAsia="Calibri" w:hAnsi="Calibri" w:cs="Calibri"/>
          <w:spacing w:val="1"/>
          <w:sz w:val="22"/>
          <w:szCs w:val="22"/>
        </w:rPr>
        <w:t xml:space="preserve"> </w:t>
      </w:r>
      <w:r w:rsidRPr="00326B39">
        <w:rPr>
          <w:rFonts w:ascii="Calibri" w:eastAsia="Calibri" w:hAnsi="Calibri" w:cs="Calibri"/>
          <w:sz w:val="22"/>
          <w:szCs w:val="22"/>
        </w:rPr>
        <w:t>a</w:t>
      </w:r>
      <w:r w:rsidRPr="00326B39">
        <w:rPr>
          <w:rFonts w:ascii="Calibri" w:eastAsia="Calibri" w:hAnsi="Calibri" w:cs="Calibri"/>
          <w:spacing w:val="-2"/>
          <w:sz w:val="22"/>
          <w:szCs w:val="22"/>
        </w:rPr>
        <w:t>w</w:t>
      </w:r>
      <w:r w:rsidRPr="00326B39">
        <w:rPr>
          <w:rFonts w:ascii="Calibri" w:eastAsia="Calibri" w:hAnsi="Calibri" w:cs="Calibri"/>
          <w:sz w:val="22"/>
          <w:szCs w:val="22"/>
        </w:rPr>
        <w:t>are</w:t>
      </w:r>
      <w:r w:rsidRPr="00326B39">
        <w:rPr>
          <w:rFonts w:ascii="Calibri" w:eastAsia="Calibri" w:hAnsi="Calibri" w:cs="Calibri"/>
          <w:spacing w:val="-2"/>
          <w:sz w:val="22"/>
          <w:szCs w:val="22"/>
        </w:rPr>
        <w:t xml:space="preserve"> </w:t>
      </w:r>
      <w:r w:rsidRPr="00326B39">
        <w:rPr>
          <w:rFonts w:ascii="Calibri" w:eastAsia="Calibri" w:hAnsi="Calibri" w:cs="Calibri"/>
          <w:spacing w:val="1"/>
          <w:sz w:val="22"/>
          <w:szCs w:val="22"/>
        </w:rPr>
        <w:t>o</w:t>
      </w:r>
      <w:r w:rsidRPr="00326B39">
        <w:rPr>
          <w:rFonts w:ascii="Calibri" w:eastAsia="Calibri" w:hAnsi="Calibri" w:cs="Calibri"/>
          <w:sz w:val="22"/>
          <w:szCs w:val="22"/>
        </w:rPr>
        <w:t xml:space="preserve">f </w:t>
      </w:r>
      <w:r w:rsidRPr="00326B39">
        <w:rPr>
          <w:rFonts w:ascii="Calibri" w:eastAsia="Calibri" w:hAnsi="Calibri" w:cs="Calibri"/>
          <w:spacing w:val="1"/>
          <w:sz w:val="22"/>
          <w:szCs w:val="22"/>
        </w:rPr>
        <w:t>t</w:t>
      </w:r>
      <w:r w:rsidRPr="00326B39">
        <w:rPr>
          <w:rFonts w:ascii="Calibri" w:eastAsia="Calibri" w:hAnsi="Calibri" w:cs="Calibri"/>
          <w:spacing w:val="-3"/>
          <w:sz w:val="22"/>
          <w:szCs w:val="22"/>
        </w:rPr>
        <w:t>h</w:t>
      </w:r>
      <w:r w:rsidRPr="00326B39">
        <w:rPr>
          <w:rFonts w:ascii="Calibri" w:eastAsia="Calibri" w:hAnsi="Calibri" w:cs="Calibri"/>
          <w:sz w:val="22"/>
          <w:szCs w:val="22"/>
        </w:rPr>
        <w:t>e</w:t>
      </w:r>
      <w:r w:rsidRPr="00326B39">
        <w:rPr>
          <w:rFonts w:ascii="Calibri" w:eastAsia="Calibri" w:hAnsi="Calibri" w:cs="Calibri"/>
          <w:spacing w:val="1"/>
          <w:sz w:val="22"/>
          <w:szCs w:val="22"/>
        </w:rPr>
        <w:t xml:space="preserve"> </w:t>
      </w:r>
      <w:r w:rsidRPr="00326B39">
        <w:rPr>
          <w:rFonts w:ascii="Calibri" w:eastAsia="Calibri" w:hAnsi="Calibri" w:cs="Calibri"/>
          <w:sz w:val="22"/>
          <w:szCs w:val="22"/>
        </w:rPr>
        <w:t>req</w:t>
      </w:r>
      <w:r w:rsidRPr="00326B39">
        <w:rPr>
          <w:rFonts w:ascii="Calibri" w:eastAsia="Calibri" w:hAnsi="Calibri" w:cs="Calibri"/>
          <w:spacing w:val="-1"/>
          <w:sz w:val="22"/>
          <w:szCs w:val="22"/>
        </w:rPr>
        <w:t>u</w:t>
      </w:r>
      <w:r w:rsidRPr="00326B39">
        <w:rPr>
          <w:rFonts w:ascii="Calibri" w:eastAsia="Calibri" w:hAnsi="Calibri" w:cs="Calibri"/>
          <w:sz w:val="22"/>
          <w:szCs w:val="22"/>
        </w:rPr>
        <w:t>ir</w:t>
      </w:r>
      <w:r w:rsidRPr="00326B39">
        <w:rPr>
          <w:rFonts w:ascii="Calibri" w:eastAsia="Calibri" w:hAnsi="Calibri" w:cs="Calibri"/>
          <w:spacing w:val="-2"/>
          <w:sz w:val="22"/>
          <w:szCs w:val="22"/>
        </w:rPr>
        <w:t>e</w:t>
      </w:r>
      <w:r w:rsidRPr="00326B39">
        <w:rPr>
          <w:rFonts w:ascii="Calibri" w:eastAsia="Calibri" w:hAnsi="Calibri" w:cs="Calibri"/>
          <w:spacing w:val="1"/>
          <w:sz w:val="22"/>
          <w:szCs w:val="22"/>
        </w:rPr>
        <w:t>m</w:t>
      </w:r>
      <w:r w:rsidRPr="00326B39">
        <w:rPr>
          <w:rFonts w:ascii="Calibri" w:eastAsia="Calibri" w:hAnsi="Calibri" w:cs="Calibri"/>
          <w:sz w:val="22"/>
          <w:szCs w:val="22"/>
        </w:rPr>
        <w:t>en</w:t>
      </w:r>
      <w:r w:rsidRPr="00326B39">
        <w:rPr>
          <w:rFonts w:ascii="Calibri" w:eastAsia="Calibri" w:hAnsi="Calibri" w:cs="Calibri"/>
          <w:spacing w:val="-2"/>
          <w:sz w:val="22"/>
          <w:szCs w:val="22"/>
        </w:rPr>
        <w:t>t</w:t>
      </w:r>
      <w:r w:rsidRPr="00326B39">
        <w:rPr>
          <w:rFonts w:ascii="Calibri" w:eastAsia="Calibri" w:hAnsi="Calibri" w:cs="Calibri"/>
          <w:sz w:val="22"/>
          <w:szCs w:val="22"/>
        </w:rPr>
        <w:t>s</w:t>
      </w:r>
      <w:r w:rsidRPr="00326B39">
        <w:rPr>
          <w:rFonts w:ascii="Calibri" w:eastAsia="Calibri" w:hAnsi="Calibri" w:cs="Calibri"/>
          <w:spacing w:val="4"/>
          <w:sz w:val="22"/>
          <w:szCs w:val="22"/>
        </w:rPr>
        <w:t xml:space="preserve"> </w:t>
      </w:r>
      <w:r w:rsidRPr="00326B39">
        <w:rPr>
          <w:rFonts w:ascii="Calibri" w:eastAsia="Calibri" w:hAnsi="Calibri" w:cs="Calibri"/>
          <w:sz w:val="22"/>
          <w:szCs w:val="22"/>
        </w:rPr>
        <w:t>if</w:t>
      </w:r>
      <w:r w:rsidRPr="00326B39">
        <w:rPr>
          <w:rFonts w:ascii="Calibri" w:eastAsia="Calibri" w:hAnsi="Calibri" w:cs="Calibri"/>
          <w:spacing w:val="-2"/>
          <w:sz w:val="22"/>
          <w:szCs w:val="22"/>
        </w:rPr>
        <w:t xml:space="preserve"> </w:t>
      </w:r>
      <w:r w:rsidRPr="00326B39">
        <w:rPr>
          <w:rFonts w:ascii="Calibri" w:eastAsia="Calibri" w:hAnsi="Calibri" w:cs="Calibri"/>
          <w:spacing w:val="1"/>
          <w:sz w:val="22"/>
          <w:szCs w:val="22"/>
        </w:rPr>
        <w:t>yo</w:t>
      </w:r>
      <w:r w:rsidRPr="00326B39">
        <w:rPr>
          <w:rFonts w:ascii="Calibri" w:eastAsia="Calibri" w:hAnsi="Calibri" w:cs="Calibri"/>
          <w:sz w:val="22"/>
          <w:szCs w:val="22"/>
        </w:rPr>
        <w:t>u</w:t>
      </w:r>
      <w:r w:rsidRPr="00326B39">
        <w:rPr>
          <w:rFonts w:ascii="Calibri" w:eastAsia="Calibri" w:hAnsi="Calibri" w:cs="Calibri"/>
          <w:spacing w:val="-1"/>
          <w:sz w:val="22"/>
          <w:szCs w:val="22"/>
        </w:rPr>
        <w:t xml:space="preserve"> </w:t>
      </w:r>
      <w:r w:rsidRPr="00326B39">
        <w:rPr>
          <w:rFonts w:ascii="Calibri" w:eastAsia="Calibri" w:hAnsi="Calibri" w:cs="Calibri"/>
          <w:spacing w:val="-3"/>
          <w:sz w:val="22"/>
          <w:szCs w:val="22"/>
        </w:rPr>
        <w:t>n</w:t>
      </w:r>
      <w:r w:rsidRPr="00326B39">
        <w:rPr>
          <w:rFonts w:ascii="Calibri" w:eastAsia="Calibri" w:hAnsi="Calibri" w:cs="Calibri"/>
          <w:sz w:val="22"/>
          <w:szCs w:val="22"/>
        </w:rPr>
        <w:t>e</w:t>
      </w:r>
      <w:r w:rsidRPr="00326B39">
        <w:rPr>
          <w:rFonts w:ascii="Calibri" w:eastAsia="Calibri" w:hAnsi="Calibri" w:cs="Calibri"/>
          <w:spacing w:val="1"/>
          <w:sz w:val="22"/>
          <w:szCs w:val="22"/>
        </w:rPr>
        <w:t>e</w:t>
      </w:r>
      <w:r w:rsidRPr="00326B39">
        <w:rPr>
          <w:rFonts w:ascii="Calibri" w:eastAsia="Calibri" w:hAnsi="Calibri" w:cs="Calibri"/>
          <w:sz w:val="22"/>
          <w:szCs w:val="22"/>
        </w:rPr>
        <w:t>d</w:t>
      </w:r>
      <w:r w:rsidRPr="00326B39">
        <w:rPr>
          <w:rFonts w:ascii="Calibri" w:eastAsia="Calibri" w:hAnsi="Calibri" w:cs="Calibri"/>
          <w:spacing w:val="-3"/>
          <w:sz w:val="22"/>
          <w:szCs w:val="22"/>
        </w:rPr>
        <w:t xml:space="preserve"> </w:t>
      </w:r>
      <w:r w:rsidRPr="00326B39">
        <w:rPr>
          <w:rFonts w:ascii="Calibri" w:eastAsia="Calibri" w:hAnsi="Calibri" w:cs="Calibri"/>
          <w:sz w:val="22"/>
          <w:szCs w:val="22"/>
        </w:rPr>
        <w:t>assistan</w:t>
      </w:r>
      <w:r w:rsidRPr="00326B39">
        <w:rPr>
          <w:rFonts w:ascii="Calibri" w:eastAsia="Calibri" w:hAnsi="Calibri" w:cs="Calibri"/>
          <w:spacing w:val="-2"/>
          <w:sz w:val="22"/>
          <w:szCs w:val="22"/>
        </w:rPr>
        <w:t>c</w:t>
      </w:r>
      <w:r w:rsidRPr="00326B39">
        <w:rPr>
          <w:rFonts w:ascii="Calibri" w:eastAsia="Calibri" w:hAnsi="Calibri" w:cs="Calibri"/>
          <w:sz w:val="22"/>
          <w:szCs w:val="22"/>
        </w:rPr>
        <w:t>e.</w:t>
      </w:r>
    </w:p>
    <w:p w14:paraId="4DC839DB" w14:textId="7C1BD4C6" w:rsidR="009A3F3B" w:rsidRPr="00326B39" w:rsidRDefault="00307A20">
      <w:pPr>
        <w:ind w:left="820"/>
        <w:rPr>
          <w:rFonts w:ascii="Calibri" w:eastAsia="Calibri" w:hAnsi="Calibri" w:cs="Calibri"/>
          <w:sz w:val="22"/>
          <w:szCs w:val="22"/>
        </w:rPr>
      </w:pPr>
      <w:r w:rsidRPr="00326B39">
        <w:rPr>
          <w:rFonts w:ascii="Calibri" w:eastAsia="Calibri" w:hAnsi="Calibri" w:cs="Calibri"/>
          <w:sz w:val="22"/>
          <w:szCs w:val="22"/>
        </w:rPr>
        <w:t>For ad</w:t>
      </w:r>
      <w:r w:rsidRPr="00326B39">
        <w:rPr>
          <w:rFonts w:ascii="Calibri" w:eastAsia="Calibri" w:hAnsi="Calibri" w:cs="Calibri"/>
          <w:spacing w:val="-1"/>
          <w:sz w:val="22"/>
          <w:szCs w:val="22"/>
        </w:rPr>
        <w:t>d</w:t>
      </w:r>
      <w:r w:rsidRPr="00326B39">
        <w:rPr>
          <w:rFonts w:ascii="Calibri" w:eastAsia="Calibri" w:hAnsi="Calibri" w:cs="Calibri"/>
          <w:sz w:val="22"/>
          <w:szCs w:val="22"/>
        </w:rPr>
        <w:t>iti</w:t>
      </w:r>
      <w:r w:rsidRPr="00326B39">
        <w:rPr>
          <w:rFonts w:ascii="Calibri" w:eastAsia="Calibri" w:hAnsi="Calibri" w:cs="Calibri"/>
          <w:spacing w:val="1"/>
          <w:sz w:val="22"/>
          <w:szCs w:val="22"/>
        </w:rPr>
        <w:t>o</w:t>
      </w:r>
      <w:r w:rsidRPr="00326B39">
        <w:rPr>
          <w:rFonts w:ascii="Calibri" w:eastAsia="Calibri" w:hAnsi="Calibri" w:cs="Calibri"/>
          <w:spacing w:val="-1"/>
          <w:sz w:val="22"/>
          <w:szCs w:val="22"/>
        </w:rPr>
        <w:t>n</w:t>
      </w:r>
      <w:r w:rsidRPr="00326B39">
        <w:rPr>
          <w:rFonts w:ascii="Calibri" w:eastAsia="Calibri" w:hAnsi="Calibri" w:cs="Calibri"/>
          <w:sz w:val="22"/>
          <w:szCs w:val="22"/>
        </w:rPr>
        <w:t>al</w:t>
      </w:r>
      <w:r w:rsidRPr="00326B39">
        <w:rPr>
          <w:rFonts w:ascii="Calibri" w:eastAsia="Calibri" w:hAnsi="Calibri" w:cs="Calibri"/>
          <w:spacing w:val="-3"/>
          <w:sz w:val="22"/>
          <w:szCs w:val="22"/>
        </w:rPr>
        <w:t xml:space="preserve"> </w:t>
      </w:r>
      <w:r w:rsidRPr="00326B39">
        <w:rPr>
          <w:rFonts w:ascii="Calibri" w:eastAsia="Calibri" w:hAnsi="Calibri" w:cs="Calibri"/>
          <w:sz w:val="22"/>
          <w:szCs w:val="22"/>
        </w:rPr>
        <w:t>q</w:t>
      </w:r>
      <w:r w:rsidRPr="00326B39">
        <w:rPr>
          <w:rFonts w:ascii="Calibri" w:eastAsia="Calibri" w:hAnsi="Calibri" w:cs="Calibri"/>
          <w:spacing w:val="-1"/>
          <w:sz w:val="22"/>
          <w:szCs w:val="22"/>
        </w:rPr>
        <w:t>u</w:t>
      </w:r>
      <w:r w:rsidRPr="00326B39">
        <w:rPr>
          <w:rFonts w:ascii="Calibri" w:eastAsia="Calibri" w:hAnsi="Calibri" w:cs="Calibri"/>
          <w:sz w:val="22"/>
          <w:szCs w:val="22"/>
        </w:rPr>
        <w:t>es</w:t>
      </w:r>
      <w:r w:rsidRPr="00326B39">
        <w:rPr>
          <w:rFonts w:ascii="Calibri" w:eastAsia="Calibri" w:hAnsi="Calibri" w:cs="Calibri"/>
          <w:spacing w:val="1"/>
          <w:sz w:val="22"/>
          <w:szCs w:val="22"/>
        </w:rPr>
        <w:t>t</w:t>
      </w:r>
      <w:r w:rsidRPr="00326B39">
        <w:rPr>
          <w:rFonts w:ascii="Calibri" w:eastAsia="Calibri" w:hAnsi="Calibri" w:cs="Calibri"/>
          <w:spacing w:val="-3"/>
          <w:sz w:val="22"/>
          <w:szCs w:val="22"/>
        </w:rPr>
        <w:t>i</w:t>
      </w:r>
      <w:r w:rsidRPr="00326B39">
        <w:rPr>
          <w:rFonts w:ascii="Calibri" w:eastAsia="Calibri" w:hAnsi="Calibri" w:cs="Calibri"/>
          <w:spacing w:val="1"/>
          <w:sz w:val="22"/>
          <w:szCs w:val="22"/>
        </w:rPr>
        <w:t>o</w:t>
      </w:r>
      <w:r w:rsidRPr="00326B39">
        <w:rPr>
          <w:rFonts w:ascii="Calibri" w:eastAsia="Calibri" w:hAnsi="Calibri" w:cs="Calibri"/>
          <w:spacing w:val="-1"/>
          <w:sz w:val="22"/>
          <w:szCs w:val="22"/>
        </w:rPr>
        <w:t>n</w:t>
      </w:r>
      <w:r w:rsidRPr="00326B39">
        <w:rPr>
          <w:rFonts w:ascii="Calibri" w:eastAsia="Calibri" w:hAnsi="Calibri" w:cs="Calibri"/>
          <w:sz w:val="22"/>
          <w:szCs w:val="22"/>
        </w:rPr>
        <w:t>s</w:t>
      </w:r>
      <w:r w:rsidRPr="00326B39">
        <w:rPr>
          <w:rFonts w:ascii="Calibri" w:eastAsia="Calibri" w:hAnsi="Calibri" w:cs="Calibri"/>
          <w:spacing w:val="-2"/>
          <w:sz w:val="22"/>
          <w:szCs w:val="22"/>
        </w:rPr>
        <w:t xml:space="preserve"> </w:t>
      </w:r>
      <w:r w:rsidRPr="00326B39">
        <w:rPr>
          <w:rFonts w:ascii="Calibri" w:eastAsia="Calibri" w:hAnsi="Calibri" w:cs="Calibri"/>
          <w:spacing w:val="1"/>
          <w:sz w:val="22"/>
          <w:szCs w:val="22"/>
        </w:rPr>
        <w:t>o</w:t>
      </w:r>
      <w:r w:rsidRPr="00326B39">
        <w:rPr>
          <w:rFonts w:ascii="Calibri" w:eastAsia="Calibri" w:hAnsi="Calibri" w:cs="Calibri"/>
          <w:sz w:val="22"/>
          <w:szCs w:val="22"/>
        </w:rPr>
        <w:t>n</w:t>
      </w:r>
      <w:r w:rsidRPr="00326B39">
        <w:rPr>
          <w:rFonts w:ascii="Calibri" w:eastAsia="Calibri" w:hAnsi="Calibri" w:cs="Calibri"/>
          <w:spacing w:val="-1"/>
          <w:sz w:val="22"/>
          <w:szCs w:val="22"/>
        </w:rPr>
        <w:t xml:space="preserve"> </w:t>
      </w:r>
      <w:r w:rsidRPr="00326B39">
        <w:rPr>
          <w:rFonts w:ascii="Calibri" w:eastAsia="Calibri" w:hAnsi="Calibri" w:cs="Calibri"/>
          <w:sz w:val="22"/>
          <w:szCs w:val="22"/>
        </w:rPr>
        <w:t>a</w:t>
      </w:r>
      <w:r w:rsidRPr="00326B39">
        <w:rPr>
          <w:rFonts w:ascii="Calibri" w:eastAsia="Calibri" w:hAnsi="Calibri" w:cs="Calibri"/>
          <w:spacing w:val="1"/>
          <w:sz w:val="22"/>
          <w:szCs w:val="22"/>
        </w:rPr>
        <w:t xml:space="preserve"> </w:t>
      </w:r>
      <w:r w:rsidRPr="00326B39">
        <w:rPr>
          <w:rFonts w:ascii="Calibri" w:eastAsia="Calibri" w:hAnsi="Calibri" w:cs="Calibri"/>
          <w:spacing w:val="-1"/>
          <w:sz w:val="22"/>
          <w:szCs w:val="22"/>
        </w:rPr>
        <w:t>v</w:t>
      </w:r>
      <w:r w:rsidRPr="00326B39">
        <w:rPr>
          <w:rFonts w:ascii="Calibri" w:eastAsia="Calibri" w:hAnsi="Calibri" w:cs="Calibri"/>
          <w:sz w:val="22"/>
          <w:szCs w:val="22"/>
        </w:rPr>
        <w:t>en</w:t>
      </w:r>
      <w:r w:rsidRPr="00326B39">
        <w:rPr>
          <w:rFonts w:ascii="Calibri" w:eastAsia="Calibri" w:hAnsi="Calibri" w:cs="Calibri"/>
          <w:spacing w:val="-1"/>
          <w:sz w:val="22"/>
          <w:szCs w:val="22"/>
        </w:rPr>
        <w:t>d</w:t>
      </w:r>
      <w:r w:rsidRPr="00326B39">
        <w:rPr>
          <w:rFonts w:ascii="Calibri" w:eastAsia="Calibri" w:hAnsi="Calibri" w:cs="Calibri"/>
          <w:spacing w:val="1"/>
          <w:sz w:val="22"/>
          <w:szCs w:val="22"/>
        </w:rPr>
        <w:t>o</w:t>
      </w:r>
      <w:r w:rsidRPr="00326B39">
        <w:rPr>
          <w:rFonts w:ascii="Calibri" w:eastAsia="Calibri" w:hAnsi="Calibri" w:cs="Calibri"/>
          <w:sz w:val="22"/>
          <w:szCs w:val="22"/>
        </w:rPr>
        <w:t>r’s</w:t>
      </w:r>
      <w:r w:rsidRPr="00326B39">
        <w:rPr>
          <w:rFonts w:ascii="Calibri" w:eastAsia="Calibri" w:hAnsi="Calibri" w:cs="Calibri"/>
          <w:spacing w:val="-2"/>
          <w:sz w:val="22"/>
          <w:szCs w:val="22"/>
        </w:rPr>
        <w:t xml:space="preserve"> </w:t>
      </w:r>
      <w:r w:rsidR="000E6531" w:rsidRPr="00326B39">
        <w:rPr>
          <w:rFonts w:ascii="Calibri" w:eastAsia="Calibri" w:hAnsi="Calibri" w:cs="Calibri"/>
          <w:sz w:val="22"/>
          <w:szCs w:val="22"/>
        </w:rPr>
        <w:t>stat</w:t>
      </w:r>
      <w:r w:rsidR="000E6531" w:rsidRPr="00326B39">
        <w:rPr>
          <w:rFonts w:ascii="Calibri" w:eastAsia="Calibri" w:hAnsi="Calibri" w:cs="Calibri"/>
          <w:spacing w:val="-1"/>
          <w:sz w:val="22"/>
          <w:szCs w:val="22"/>
        </w:rPr>
        <w:t>u</w:t>
      </w:r>
      <w:r w:rsidR="000E6531" w:rsidRPr="00326B39">
        <w:rPr>
          <w:rFonts w:ascii="Calibri" w:eastAsia="Calibri" w:hAnsi="Calibri" w:cs="Calibri"/>
          <w:sz w:val="22"/>
          <w:szCs w:val="22"/>
        </w:rPr>
        <w:t>s, you</w:t>
      </w:r>
      <w:r w:rsidRPr="00326B39">
        <w:rPr>
          <w:rFonts w:ascii="Calibri" w:eastAsia="Calibri" w:hAnsi="Calibri" w:cs="Calibri"/>
          <w:spacing w:val="-3"/>
          <w:sz w:val="22"/>
          <w:szCs w:val="22"/>
        </w:rPr>
        <w:t xml:space="preserve"> </w:t>
      </w:r>
      <w:r w:rsidRPr="00326B39">
        <w:rPr>
          <w:rFonts w:ascii="Calibri" w:eastAsia="Calibri" w:hAnsi="Calibri" w:cs="Calibri"/>
          <w:sz w:val="22"/>
          <w:szCs w:val="22"/>
        </w:rPr>
        <w:t>c</w:t>
      </w:r>
      <w:r w:rsidRPr="00326B39">
        <w:rPr>
          <w:rFonts w:ascii="Calibri" w:eastAsia="Calibri" w:hAnsi="Calibri" w:cs="Calibri"/>
          <w:spacing w:val="-3"/>
          <w:sz w:val="22"/>
          <w:szCs w:val="22"/>
        </w:rPr>
        <w:t>a</w:t>
      </w:r>
      <w:r w:rsidRPr="00326B39">
        <w:rPr>
          <w:rFonts w:ascii="Calibri" w:eastAsia="Calibri" w:hAnsi="Calibri" w:cs="Calibri"/>
          <w:sz w:val="22"/>
          <w:szCs w:val="22"/>
        </w:rPr>
        <w:t>n</w:t>
      </w:r>
      <w:r w:rsidRPr="00326B39">
        <w:rPr>
          <w:rFonts w:ascii="Calibri" w:eastAsia="Calibri" w:hAnsi="Calibri" w:cs="Calibri"/>
          <w:spacing w:val="1"/>
          <w:sz w:val="22"/>
          <w:szCs w:val="22"/>
        </w:rPr>
        <w:t xml:space="preserve"> </w:t>
      </w:r>
      <w:r w:rsidRPr="00326B39">
        <w:rPr>
          <w:rFonts w:ascii="Calibri" w:eastAsia="Calibri" w:hAnsi="Calibri" w:cs="Calibri"/>
          <w:sz w:val="22"/>
          <w:szCs w:val="22"/>
        </w:rPr>
        <w:t>c</w:t>
      </w:r>
      <w:r w:rsidRPr="00326B39">
        <w:rPr>
          <w:rFonts w:ascii="Calibri" w:eastAsia="Calibri" w:hAnsi="Calibri" w:cs="Calibri"/>
          <w:spacing w:val="1"/>
          <w:sz w:val="22"/>
          <w:szCs w:val="22"/>
        </w:rPr>
        <w:t>o</w:t>
      </w:r>
      <w:r w:rsidRPr="00326B39">
        <w:rPr>
          <w:rFonts w:ascii="Calibri" w:eastAsia="Calibri" w:hAnsi="Calibri" w:cs="Calibri"/>
          <w:spacing w:val="-1"/>
          <w:sz w:val="22"/>
          <w:szCs w:val="22"/>
        </w:rPr>
        <w:t>n</w:t>
      </w:r>
      <w:r w:rsidRPr="00326B39">
        <w:rPr>
          <w:rFonts w:ascii="Calibri" w:eastAsia="Calibri" w:hAnsi="Calibri" w:cs="Calibri"/>
          <w:sz w:val="22"/>
          <w:szCs w:val="22"/>
        </w:rPr>
        <w:t>ta</w:t>
      </w:r>
      <w:r w:rsidRPr="00326B39">
        <w:rPr>
          <w:rFonts w:ascii="Calibri" w:eastAsia="Calibri" w:hAnsi="Calibri" w:cs="Calibri"/>
          <w:spacing w:val="-2"/>
          <w:sz w:val="22"/>
          <w:szCs w:val="22"/>
        </w:rPr>
        <w:t>c</w:t>
      </w:r>
      <w:r w:rsidRPr="00326B39">
        <w:rPr>
          <w:rFonts w:ascii="Calibri" w:eastAsia="Calibri" w:hAnsi="Calibri" w:cs="Calibri"/>
          <w:sz w:val="22"/>
          <w:szCs w:val="22"/>
        </w:rPr>
        <w:t>t</w:t>
      </w:r>
      <w:r w:rsidRPr="00326B39">
        <w:rPr>
          <w:rFonts w:ascii="Calibri" w:eastAsia="Calibri" w:hAnsi="Calibri" w:cs="Calibri"/>
          <w:spacing w:val="50"/>
          <w:sz w:val="22"/>
          <w:szCs w:val="22"/>
        </w:rPr>
        <w:t xml:space="preserve"> </w:t>
      </w:r>
      <w:hyperlink r:id="rId8" w:history="1">
        <w:r w:rsidR="000E6531" w:rsidRPr="00326B39">
          <w:rPr>
            <w:rStyle w:val="Hyperlink"/>
            <w:rFonts w:ascii="Calibri" w:eastAsia="Calibri" w:hAnsi="Calibri" w:cs="Calibri"/>
            <w:color w:val="auto"/>
            <w:spacing w:val="1"/>
            <w:sz w:val="22"/>
            <w:szCs w:val="22"/>
          </w:rPr>
          <w:t>Amy</w:t>
        </w:r>
        <w:r w:rsidR="000E6531" w:rsidRPr="00326B39">
          <w:rPr>
            <w:rStyle w:val="Hyperlink"/>
            <w:rFonts w:ascii="Calibri" w:eastAsia="Calibri" w:hAnsi="Calibri" w:cs="Calibri"/>
            <w:color w:val="auto"/>
            <w:sz w:val="22"/>
            <w:szCs w:val="22"/>
          </w:rPr>
          <w:t>@</w:t>
        </w:r>
        <w:r w:rsidR="000E6531" w:rsidRPr="00326B39">
          <w:rPr>
            <w:rStyle w:val="Hyperlink"/>
            <w:rFonts w:ascii="Calibri" w:eastAsia="Calibri" w:hAnsi="Calibri" w:cs="Calibri"/>
            <w:color w:val="auto"/>
            <w:spacing w:val="-1"/>
            <w:sz w:val="22"/>
            <w:szCs w:val="22"/>
          </w:rPr>
          <w:t>b</w:t>
        </w:r>
        <w:r w:rsidR="000E6531" w:rsidRPr="00326B39">
          <w:rPr>
            <w:rStyle w:val="Hyperlink"/>
            <w:rFonts w:ascii="Calibri" w:eastAsia="Calibri" w:hAnsi="Calibri" w:cs="Calibri"/>
            <w:color w:val="auto"/>
            <w:sz w:val="22"/>
            <w:szCs w:val="22"/>
          </w:rPr>
          <w:t>e</w:t>
        </w:r>
        <w:r w:rsidR="000E6531" w:rsidRPr="00326B39">
          <w:rPr>
            <w:rStyle w:val="Hyperlink"/>
            <w:rFonts w:ascii="Calibri" w:eastAsia="Calibri" w:hAnsi="Calibri" w:cs="Calibri"/>
            <w:color w:val="auto"/>
            <w:spacing w:val="-1"/>
            <w:sz w:val="22"/>
            <w:szCs w:val="22"/>
          </w:rPr>
          <w:t>v</w:t>
        </w:r>
        <w:r w:rsidR="000E6531" w:rsidRPr="00326B39">
          <w:rPr>
            <w:rStyle w:val="Hyperlink"/>
            <w:rFonts w:ascii="Calibri" w:eastAsia="Calibri" w:hAnsi="Calibri" w:cs="Calibri"/>
            <w:color w:val="auto"/>
            <w:sz w:val="22"/>
            <w:szCs w:val="22"/>
          </w:rPr>
          <w:t>ena</w:t>
        </w:r>
        <w:r w:rsidR="000E6531" w:rsidRPr="00326B39">
          <w:rPr>
            <w:rStyle w:val="Hyperlink"/>
            <w:rFonts w:ascii="Calibri" w:eastAsia="Calibri" w:hAnsi="Calibri" w:cs="Calibri"/>
            <w:color w:val="auto"/>
            <w:spacing w:val="-4"/>
            <w:sz w:val="22"/>
            <w:szCs w:val="22"/>
          </w:rPr>
          <w:t>n</w:t>
        </w:r>
        <w:r w:rsidR="000E6531" w:rsidRPr="00326B39">
          <w:rPr>
            <w:rStyle w:val="Hyperlink"/>
            <w:rFonts w:ascii="Calibri" w:eastAsia="Calibri" w:hAnsi="Calibri" w:cs="Calibri"/>
            <w:color w:val="auto"/>
            <w:spacing w:val="-1"/>
            <w:sz w:val="22"/>
            <w:szCs w:val="22"/>
          </w:rPr>
          <w:t>db</w:t>
        </w:r>
        <w:r w:rsidR="000E6531" w:rsidRPr="00326B39">
          <w:rPr>
            <w:rStyle w:val="Hyperlink"/>
            <w:rFonts w:ascii="Calibri" w:eastAsia="Calibri" w:hAnsi="Calibri" w:cs="Calibri"/>
            <w:color w:val="auto"/>
            <w:sz w:val="22"/>
            <w:szCs w:val="22"/>
          </w:rPr>
          <w:t>r</w:t>
        </w:r>
        <w:r w:rsidR="000E6531" w:rsidRPr="00326B39">
          <w:rPr>
            <w:rStyle w:val="Hyperlink"/>
            <w:rFonts w:ascii="Calibri" w:eastAsia="Calibri" w:hAnsi="Calibri" w:cs="Calibri"/>
            <w:color w:val="auto"/>
            <w:spacing w:val="1"/>
            <w:sz w:val="22"/>
            <w:szCs w:val="22"/>
          </w:rPr>
          <w:t>o</w:t>
        </w:r>
        <w:r w:rsidR="000E6531" w:rsidRPr="00326B39">
          <w:rPr>
            <w:rStyle w:val="Hyperlink"/>
            <w:rFonts w:ascii="Calibri" w:eastAsia="Calibri" w:hAnsi="Calibri" w:cs="Calibri"/>
            <w:color w:val="auto"/>
            <w:sz w:val="22"/>
            <w:szCs w:val="22"/>
          </w:rPr>
          <w:t>ck.</w:t>
        </w:r>
        <w:r w:rsidR="000E6531" w:rsidRPr="00326B39">
          <w:rPr>
            <w:rStyle w:val="Hyperlink"/>
            <w:rFonts w:ascii="Calibri" w:eastAsia="Calibri" w:hAnsi="Calibri" w:cs="Calibri"/>
            <w:color w:val="auto"/>
            <w:spacing w:val="-2"/>
            <w:sz w:val="22"/>
            <w:szCs w:val="22"/>
          </w:rPr>
          <w:t>c</w:t>
        </w:r>
        <w:r w:rsidR="000E6531" w:rsidRPr="00326B39">
          <w:rPr>
            <w:rStyle w:val="Hyperlink"/>
            <w:rFonts w:ascii="Calibri" w:eastAsia="Calibri" w:hAnsi="Calibri" w:cs="Calibri"/>
            <w:color w:val="auto"/>
            <w:spacing w:val="1"/>
            <w:sz w:val="22"/>
            <w:szCs w:val="22"/>
          </w:rPr>
          <w:t>o</w:t>
        </w:r>
        <w:r w:rsidR="000E6531" w:rsidRPr="00326B39">
          <w:rPr>
            <w:rStyle w:val="Hyperlink"/>
            <w:rFonts w:ascii="Calibri" w:eastAsia="Calibri" w:hAnsi="Calibri" w:cs="Calibri"/>
            <w:color w:val="auto"/>
            <w:sz w:val="22"/>
            <w:szCs w:val="22"/>
          </w:rPr>
          <w:t>m;</w:t>
        </w:r>
      </w:hyperlink>
    </w:p>
    <w:p w14:paraId="15606C9D" w14:textId="5DD07775" w:rsidR="009A3F3B" w:rsidRPr="00326B39" w:rsidRDefault="00307A20">
      <w:pPr>
        <w:ind w:left="820"/>
        <w:rPr>
          <w:rFonts w:ascii="Calibri" w:eastAsia="Calibri" w:hAnsi="Calibri" w:cs="Calibri"/>
          <w:sz w:val="22"/>
          <w:szCs w:val="22"/>
        </w:rPr>
      </w:pPr>
      <w:r w:rsidRPr="00326B39">
        <w:rPr>
          <w:rFonts w:ascii="Calibri" w:eastAsia="Calibri" w:hAnsi="Calibri" w:cs="Calibri"/>
          <w:spacing w:val="1"/>
          <w:sz w:val="22"/>
          <w:szCs w:val="22"/>
        </w:rPr>
        <w:t>o</w:t>
      </w:r>
      <w:r w:rsidRPr="00326B39">
        <w:rPr>
          <w:rFonts w:ascii="Calibri" w:eastAsia="Calibri" w:hAnsi="Calibri" w:cs="Calibri"/>
          <w:sz w:val="22"/>
          <w:szCs w:val="22"/>
        </w:rPr>
        <w:t>r at</w:t>
      </w:r>
      <w:r w:rsidRPr="00326B39">
        <w:rPr>
          <w:rFonts w:ascii="Calibri" w:eastAsia="Calibri" w:hAnsi="Calibri" w:cs="Calibri"/>
          <w:spacing w:val="-2"/>
          <w:sz w:val="22"/>
          <w:szCs w:val="22"/>
        </w:rPr>
        <w:t xml:space="preserve"> </w:t>
      </w:r>
      <w:r w:rsidRPr="00326B39">
        <w:rPr>
          <w:rFonts w:ascii="Calibri" w:eastAsia="Calibri" w:hAnsi="Calibri" w:cs="Calibri"/>
          <w:spacing w:val="1"/>
          <w:sz w:val="22"/>
          <w:szCs w:val="22"/>
        </w:rPr>
        <w:t>(</w:t>
      </w:r>
      <w:r w:rsidRPr="00326B39">
        <w:rPr>
          <w:rFonts w:ascii="Calibri" w:eastAsia="Calibri" w:hAnsi="Calibri" w:cs="Calibri"/>
          <w:spacing w:val="-2"/>
          <w:sz w:val="22"/>
          <w:szCs w:val="22"/>
        </w:rPr>
        <w:t>6</w:t>
      </w:r>
      <w:r w:rsidRPr="00326B39">
        <w:rPr>
          <w:rFonts w:ascii="Calibri" w:eastAsia="Calibri" w:hAnsi="Calibri" w:cs="Calibri"/>
          <w:spacing w:val="1"/>
          <w:sz w:val="22"/>
          <w:szCs w:val="22"/>
        </w:rPr>
        <w:t>2</w:t>
      </w:r>
      <w:r w:rsidRPr="00326B39">
        <w:rPr>
          <w:rFonts w:ascii="Calibri" w:eastAsia="Calibri" w:hAnsi="Calibri" w:cs="Calibri"/>
          <w:spacing w:val="-2"/>
          <w:sz w:val="22"/>
          <w:szCs w:val="22"/>
        </w:rPr>
        <w:t>6</w:t>
      </w:r>
      <w:r w:rsidRPr="00326B39">
        <w:rPr>
          <w:rFonts w:ascii="Calibri" w:eastAsia="Calibri" w:hAnsi="Calibri" w:cs="Calibri"/>
          <w:sz w:val="22"/>
          <w:szCs w:val="22"/>
        </w:rPr>
        <w:t>)</w:t>
      </w:r>
      <w:r w:rsidRPr="00326B39">
        <w:rPr>
          <w:rFonts w:ascii="Calibri" w:eastAsia="Calibri" w:hAnsi="Calibri" w:cs="Calibri"/>
          <w:spacing w:val="1"/>
          <w:sz w:val="22"/>
          <w:szCs w:val="22"/>
        </w:rPr>
        <w:t xml:space="preserve"> </w:t>
      </w:r>
      <w:r w:rsidRPr="00326B39">
        <w:rPr>
          <w:rFonts w:ascii="Calibri" w:eastAsia="Calibri" w:hAnsi="Calibri" w:cs="Calibri"/>
          <w:spacing w:val="-2"/>
          <w:sz w:val="22"/>
          <w:szCs w:val="22"/>
        </w:rPr>
        <w:t>79</w:t>
      </w:r>
      <w:r w:rsidRPr="00326B39">
        <w:rPr>
          <w:rFonts w:ascii="Calibri" w:eastAsia="Calibri" w:hAnsi="Calibri" w:cs="Calibri"/>
          <w:spacing w:val="1"/>
          <w:sz w:val="22"/>
          <w:szCs w:val="22"/>
        </w:rPr>
        <w:t>5</w:t>
      </w:r>
      <w:r w:rsidRPr="00326B39">
        <w:rPr>
          <w:rFonts w:ascii="Calibri" w:eastAsia="Calibri" w:hAnsi="Calibri" w:cs="Calibri"/>
          <w:sz w:val="22"/>
          <w:szCs w:val="22"/>
        </w:rPr>
        <w:t>.3</w:t>
      </w:r>
      <w:r w:rsidRPr="00326B39">
        <w:rPr>
          <w:rFonts w:ascii="Calibri" w:eastAsia="Calibri" w:hAnsi="Calibri" w:cs="Calibri"/>
          <w:spacing w:val="-1"/>
          <w:sz w:val="22"/>
          <w:szCs w:val="22"/>
        </w:rPr>
        <w:t>2</w:t>
      </w:r>
      <w:r w:rsidRPr="00326B39">
        <w:rPr>
          <w:rFonts w:ascii="Calibri" w:eastAsia="Calibri" w:hAnsi="Calibri" w:cs="Calibri"/>
          <w:spacing w:val="-2"/>
          <w:sz w:val="22"/>
          <w:szCs w:val="22"/>
        </w:rPr>
        <w:t>8</w:t>
      </w:r>
      <w:r w:rsidRPr="00326B39">
        <w:rPr>
          <w:rFonts w:ascii="Calibri" w:eastAsia="Calibri" w:hAnsi="Calibri" w:cs="Calibri"/>
          <w:spacing w:val="1"/>
          <w:sz w:val="22"/>
          <w:szCs w:val="22"/>
        </w:rPr>
        <w:t>2</w:t>
      </w:r>
      <w:r w:rsidRPr="00326B39">
        <w:rPr>
          <w:rFonts w:ascii="Calibri" w:eastAsia="Calibri" w:hAnsi="Calibri" w:cs="Calibri"/>
          <w:sz w:val="22"/>
          <w:szCs w:val="22"/>
        </w:rPr>
        <w:t>,</w:t>
      </w:r>
      <w:r w:rsidRPr="00326B39">
        <w:rPr>
          <w:rFonts w:ascii="Calibri" w:eastAsia="Calibri" w:hAnsi="Calibri" w:cs="Calibri"/>
          <w:spacing w:val="2"/>
          <w:sz w:val="22"/>
          <w:szCs w:val="22"/>
        </w:rPr>
        <w:t xml:space="preserve"> </w:t>
      </w:r>
      <w:r w:rsidRPr="00326B39">
        <w:rPr>
          <w:rFonts w:ascii="Calibri" w:eastAsia="Calibri" w:hAnsi="Calibri" w:cs="Calibri"/>
          <w:spacing w:val="-2"/>
          <w:sz w:val="22"/>
          <w:szCs w:val="22"/>
        </w:rPr>
        <w:t>e</w:t>
      </w:r>
      <w:r w:rsidRPr="00326B39">
        <w:rPr>
          <w:rFonts w:ascii="Calibri" w:eastAsia="Calibri" w:hAnsi="Calibri" w:cs="Calibri"/>
          <w:sz w:val="22"/>
          <w:szCs w:val="22"/>
        </w:rPr>
        <w:t>x</w:t>
      </w:r>
      <w:r w:rsidRPr="00326B39">
        <w:rPr>
          <w:rFonts w:ascii="Calibri" w:eastAsia="Calibri" w:hAnsi="Calibri" w:cs="Calibri"/>
          <w:spacing w:val="1"/>
          <w:sz w:val="22"/>
          <w:szCs w:val="22"/>
        </w:rPr>
        <w:t>t</w:t>
      </w:r>
      <w:r w:rsidRPr="00326B39">
        <w:rPr>
          <w:rFonts w:ascii="Calibri" w:eastAsia="Calibri" w:hAnsi="Calibri" w:cs="Calibri"/>
          <w:sz w:val="22"/>
          <w:szCs w:val="22"/>
        </w:rPr>
        <w:t>.</w:t>
      </w:r>
      <w:r w:rsidRPr="00326B39">
        <w:rPr>
          <w:rFonts w:ascii="Calibri" w:eastAsia="Calibri" w:hAnsi="Calibri" w:cs="Calibri"/>
          <w:spacing w:val="-2"/>
          <w:sz w:val="22"/>
          <w:szCs w:val="22"/>
        </w:rPr>
        <w:t xml:space="preserve"> 1</w:t>
      </w:r>
      <w:r w:rsidRPr="00326B39">
        <w:rPr>
          <w:rFonts w:ascii="Calibri" w:eastAsia="Calibri" w:hAnsi="Calibri" w:cs="Calibri"/>
          <w:spacing w:val="1"/>
          <w:sz w:val="22"/>
          <w:szCs w:val="22"/>
        </w:rPr>
        <w:t>86</w:t>
      </w:r>
    </w:p>
    <w:p w14:paraId="2F3385A6" w14:textId="77777777" w:rsidR="009A3F3B" w:rsidRDefault="009A3F3B">
      <w:pPr>
        <w:spacing w:before="7" w:line="260" w:lineRule="exact"/>
        <w:rPr>
          <w:sz w:val="26"/>
          <w:szCs w:val="26"/>
        </w:rPr>
      </w:pPr>
    </w:p>
    <w:p w14:paraId="669AF723" w14:textId="77777777" w:rsidR="009A3F3B" w:rsidRDefault="00307A20">
      <w:pPr>
        <w:ind w:left="460"/>
        <w:rPr>
          <w:rFonts w:ascii="Calibri" w:eastAsia="Calibri" w:hAnsi="Calibri" w:cs="Calibri"/>
          <w:sz w:val="22"/>
          <w:szCs w:val="22"/>
        </w:rPr>
      </w:pPr>
      <w:r>
        <w:rPr>
          <w:rFonts w:ascii="Calibri" w:eastAsia="Calibri" w:hAnsi="Calibri" w:cs="Calibri"/>
          <w:spacing w:val="1"/>
          <w:sz w:val="22"/>
          <w:szCs w:val="22"/>
        </w:rPr>
        <w:t>4</w:t>
      </w:r>
      <w:r>
        <w:rPr>
          <w:rFonts w:ascii="Calibri" w:eastAsia="Calibri" w:hAnsi="Calibri" w:cs="Calibri"/>
          <w:sz w:val="22"/>
          <w:szCs w:val="22"/>
        </w:rPr>
        <w:t xml:space="preserve">)  </w:t>
      </w:r>
      <w:r>
        <w:rPr>
          <w:rFonts w:ascii="Calibri" w:eastAsia="Calibri" w:hAnsi="Calibri" w:cs="Calibri"/>
          <w:spacing w:val="31"/>
          <w:sz w:val="22"/>
          <w:szCs w:val="22"/>
        </w:rPr>
        <w:t xml:space="preserve"> </w:t>
      </w:r>
      <w:r>
        <w:rPr>
          <w:rFonts w:ascii="Calibri" w:eastAsia="Calibri" w:hAnsi="Calibri" w:cs="Calibri"/>
          <w:spacing w:val="1"/>
          <w:sz w:val="22"/>
          <w:szCs w:val="22"/>
        </w:rPr>
        <w:t>Mo</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pacing w:val="-3"/>
          <w:sz w:val="22"/>
          <w:szCs w:val="22"/>
        </w:rPr>
        <w:t>h</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qu</w:t>
      </w:r>
      <w:r>
        <w:rPr>
          <w:rFonts w:ascii="Calibri" w:eastAsia="Calibri" w:hAnsi="Calibri" w:cs="Calibri"/>
          <w:sz w:val="22"/>
          <w:szCs w:val="22"/>
        </w:rPr>
        <w:t>a</w:t>
      </w:r>
      <w:r>
        <w:rPr>
          <w:rFonts w:ascii="Calibri" w:eastAsia="Calibri" w:hAnsi="Calibri" w:cs="Calibri"/>
          <w:spacing w:val="-3"/>
          <w:sz w:val="22"/>
          <w:szCs w:val="22"/>
        </w:rPr>
        <w:t>l</w:t>
      </w:r>
      <w:r>
        <w:rPr>
          <w:rFonts w:ascii="Calibri" w:eastAsia="Calibri" w:hAnsi="Calibri" w:cs="Calibri"/>
          <w:sz w:val="22"/>
          <w:szCs w:val="22"/>
        </w:rPr>
        <w:t>if</w:t>
      </w:r>
      <w:r>
        <w:rPr>
          <w:rFonts w:ascii="Calibri" w:eastAsia="Calibri" w:hAnsi="Calibri" w:cs="Calibri"/>
          <w:spacing w:val="-1"/>
          <w:sz w:val="22"/>
          <w:szCs w:val="22"/>
        </w:rPr>
        <w:t>i</w:t>
      </w:r>
      <w:r>
        <w:rPr>
          <w:rFonts w:ascii="Calibri" w:eastAsia="Calibri" w:hAnsi="Calibri" w:cs="Calibri"/>
          <w:sz w:val="22"/>
          <w:szCs w:val="22"/>
        </w:rPr>
        <w:t>ed sho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 xml:space="preserve">le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fu</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eir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wn</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erials</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beg</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2"/>
          <w:sz w:val="22"/>
          <w:szCs w:val="22"/>
        </w:rPr>
        <w:t>j</w:t>
      </w:r>
      <w:r>
        <w:rPr>
          <w:rFonts w:ascii="Calibri" w:eastAsia="Calibri" w:hAnsi="Calibri" w:cs="Calibri"/>
          <w:spacing w:val="1"/>
          <w:sz w:val="22"/>
          <w:szCs w:val="22"/>
        </w:rPr>
        <w:t>o</w:t>
      </w:r>
      <w:r>
        <w:rPr>
          <w:rFonts w:ascii="Calibri" w:eastAsia="Calibri" w:hAnsi="Calibri" w:cs="Calibri"/>
          <w:spacing w:val="-1"/>
          <w:sz w:val="22"/>
          <w:szCs w:val="22"/>
        </w:rPr>
        <w:t>b</w:t>
      </w:r>
      <w:r>
        <w:rPr>
          <w:rFonts w:ascii="Calibri" w:eastAsia="Calibri" w:hAnsi="Calibri" w:cs="Calibri"/>
          <w:sz w:val="22"/>
          <w:szCs w:val="22"/>
        </w:rPr>
        <w:t>.</w:t>
      </w:r>
    </w:p>
    <w:p w14:paraId="6207DEA4" w14:textId="77777777" w:rsidR="009A3F3B" w:rsidRDefault="00307A20">
      <w:pPr>
        <w:ind w:left="820" w:right="176"/>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spacing w:val="1"/>
          <w:sz w:val="22"/>
          <w:szCs w:val="22"/>
        </w:rPr>
        <w:t>v</w:t>
      </w:r>
      <w:r>
        <w:rPr>
          <w:rFonts w:ascii="Calibri" w:eastAsia="Calibri" w:hAnsi="Calibri" w:cs="Calibri"/>
          <w:sz w:val="22"/>
          <w:szCs w:val="22"/>
        </w:rPr>
        <w:t>en</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z w:val="22"/>
          <w:szCs w:val="22"/>
        </w:rPr>
        <w:t>r w</w:t>
      </w:r>
      <w:r>
        <w:rPr>
          <w:rFonts w:ascii="Calibri" w:eastAsia="Calibri" w:hAnsi="Calibri" w:cs="Calibri"/>
          <w:spacing w:val="-3"/>
          <w:sz w:val="22"/>
          <w:szCs w:val="22"/>
        </w:rPr>
        <w:t>h</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ca</w:t>
      </w:r>
      <w:r>
        <w:rPr>
          <w:rFonts w:ascii="Calibri" w:eastAsia="Calibri" w:hAnsi="Calibri" w:cs="Calibri"/>
          <w:spacing w:val="-1"/>
          <w:sz w:val="22"/>
          <w:szCs w:val="22"/>
        </w:rPr>
        <w:t>n</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3"/>
          <w:sz w:val="22"/>
          <w:szCs w:val="22"/>
        </w:rPr>
        <w:t>h</w:t>
      </w:r>
      <w:r>
        <w:rPr>
          <w:rFonts w:ascii="Calibri" w:eastAsia="Calibri" w:hAnsi="Calibri" w:cs="Calibri"/>
          <w:sz w:val="22"/>
          <w:szCs w:val="22"/>
        </w:rPr>
        <w:t xml:space="preserve">is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1"/>
          <w:sz w:val="22"/>
          <w:szCs w:val="22"/>
        </w:rPr>
        <w:t>gg</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that</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eir </w:t>
      </w:r>
      <w:r>
        <w:rPr>
          <w:rFonts w:ascii="Calibri" w:eastAsia="Calibri" w:hAnsi="Calibri" w:cs="Calibri"/>
          <w:spacing w:val="-2"/>
          <w:sz w:val="22"/>
          <w:szCs w:val="22"/>
        </w:rPr>
        <w:t>a</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ar</w:t>
      </w:r>
      <w:r>
        <w:rPr>
          <w:rFonts w:ascii="Calibri" w:eastAsia="Calibri" w:hAnsi="Calibri" w:cs="Calibri"/>
          <w:spacing w:val="-1"/>
          <w:sz w:val="22"/>
          <w:szCs w:val="22"/>
        </w:rPr>
        <w:t>r</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 xml:space="preserve">eir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 xml:space="preserve">rk, if </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if</w:t>
      </w:r>
      <w:r>
        <w:rPr>
          <w:rFonts w:ascii="Calibri" w:eastAsia="Calibri" w:hAnsi="Calibri" w:cs="Calibri"/>
          <w:spacing w:val="-1"/>
          <w:sz w:val="22"/>
          <w:szCs w:val="22"/>
        </w:rPr>
        <w:t>f</w:t>
      </w:r>
      <w:r>
        <w:rPr>
          <w:rFonts w:ascii="Calibri" w:eastAsia="Calibri" w:hAnsi="Calibri" w:cs="Calibri"/>
          <w:sz w:val="22"/>
          <w:szCs w:val="22"/>
        </w:rPr>
        <w:t>ic</w:t>
      </w:r>
      <w:r>
        <w:rPr>
          <w:rFonts w:ascii="Calibri" w:eastAsia="Calibri" w:hAnsi="Calibri" w:cs="Calibri"/>
          <w:spacing w:val="-1"/>
          <w:sz w:val="22"/>
          <w:szCs w:val="22"/>
        </w:rPr>
        <w:t>u</w:t>
      </w:r>
      <w:r>
        <w:rPr>
          <w:rFonts w:ascii="Calibri" w:eastAsia="Calibri" w:hAnsi="Calibri" w:cs="Calibri"/>
          <w:spacing w:val="-3"/>
          <w:sz w:val="22"/>
          <w:szCs w:val="22"/>
        </w:rPr>
        <w:t>l</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z w:val="22"/>
          <w:szCs w:val="22"/>
        </w:rPr>
        <w:t>u</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e</w:t>
      </w:r>
      <w:r>
        <w:rPr>
          <w:rFonts w:ascii="Calibri" w:eastAsia="Calibri" w:hAnsi="Calibri" w:cs="Calibri"/>
          <w:spacing w:val="-1"/>
          <w:sz w:val="22"/>
          <w:szCs w:val="22"/>
        </w:rPr>
        <w:t>n</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c</w:t>
      </w:r>
      <w:r>
        <w:rPr>
          <w:rFonts w:ascii="Calibri" w:eastAsia="Calibri" w:hAnsi="Calibri" w:cs="Calibri"/>
          <w:sz w:val="22"/>
          <w:szCs w:val="22"/>
        </w:rPr>
        <w:t>e.</w:t>
      </w:r>
    </w:p>
    <w:p w14:paraId="62F52D1E" w14:textId="77777777" w:rsidR="009A3F3B" w:rsidRDefault="009A3F3B">
      <w:pPr>
        <w:spacing w:before="10" w:line="280" w:lineRule="exact"/>
        <w:rPr>
          <w:sz w:val="28"/>
          <w:szCs w:val="28"/>
        </w:rPr>
      </w:pPr>
    </w:p>
    <w:p w14:paraId="72D0B52E" w14:textId="3A86F40C" w:rsidR="009A3F3B" w:rsidRDefault="00307A20">
      <w:pPr>
        <w:ind w:left="820" w:right="224" w:hanging="360"/>
        <w:rPr>
          <w:rFonts w:ascii="Calibri" w:eastAsia="Calibri" w:hAnsi="Calibri" w:cs="Calibri"/>
          <w:sz w:val="22"/>
          <w:szCs w:val="22"/>
        </w:rPr>
      </w:pPr>
      <w:r>
        <w:rPr>
          <w:rFonts w:ascii="Calibri" w:eastAsia="Calibri" w:hAnsi="Calibri" w:cs="Calibri"/>
          <w:spacing w:val="1"/>
          <w:sz w:val="22"/>
          <w:szCs w:val="22"/>
        </w:rPr>
        <w:t>5</w:t>
      </w:r>
      <w:r>
        <w:rPr>
          <w:rFonts w:ascii="Calibri" w:eastAsia="Calibri" w:hAnsi="Calibri" w:cs="Calibri"/>
          <w:sz w:val="22"/>
          <w:szCs w:val="22"/>
        </w:rPr>
        <w:t xml:space="preserve">)  </w:t>
      </w:r>
      <w:r>
        <w:rPr>
          <w:rFonts w:ascii="Calibri" w:eastAsia="Calibri" w:hAnsi="Calibri" w:cs="Calibri"/>
          <w:spacing w:val="31"/>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ar</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j</w:t>
      </w:r>
      <w:r>
        <w:rPr>
          <w:rFonts w:ascii="Calibri" w:eastAsia="Calibri" w:hAnsi="Calibri" w:cs="Calibri"/>
          <w:spacing w:val="2"/>
          <w:sz w:val="22"/>
          <w:szCs w:val="22"/>
        </w:rPr>
        <w:t>o</w:t>
      </w:r>
      <w:r>
        <w:rPr>
          <w:rFonts w:ascii="Calibri" w:eastAsia="Calibri" w:hAnsi="Calibri" w:cs="Calibri"/>
          <w:spacing w:val="-1"/>
          <w:sz w:val="22"/>
          <w:szCs w:val="22"/>
        </w:rPr>
        <w:t>b</w:t>
      </w:r>
      <w:r>
        <w:rPr>
          <w:rFonts w:ascii="Calibri" w:eastAsia="Calibri" w:hAnsi="Calibri" w:cs="Calibri"/>
          <w:sz w:val="22"/>
          <w:szCs w:val="22"/>
        </w:rPr>
        <w:t xml:space="preserve">s: </w:t>
      </w:r>
      <w:r w:rsidR="002D04CA">
        <w:rPr>
          <w:rFonts w:ascii="Calibri" w:eastAsia="Calibri" w:hAnsi="Calibri" w:cs="Calibri"/>
          <w:sz w:val="22"/>
          <w:szCs w:val="22"/>
        </w:rPr>
        <w:t>W</w:t>
      </w:r>
      <w:r>
        <w:rPr>
          <w:rFonts w:ascii="Calibri" w:eastAsia="Calibri" w:hAnsi="Calibri" w:cs="Calibri"/>
          <w:sz w:val="22"/>
          <w:szCs w:val="22"/>
        </w:rPr>
        <w:t>here</w:t>
      </w:r>
      <w:r>
        <w:rPr>
          <w:rFonts w:ascii="Calibri" w:eastAsia="Calibri" w:hAnsi="Calibri" w:cs="Calibri"/>
          <w:spacing w:val="-2"/>
          <w:sz w:val="22"/>
          <w:szCs w:val="22"/>
        </w:rPr>
        <w:t xml:space="preserve"> </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z w:val="22"/>
          <w:szCs w:val="22"/>
        </w:rPr>
        <w:t>u</w:t>
      </w:r>
      <w:r>
        <w:rPr>
          <w:rFonts w:ascii="Calibri" w:eastAsia="Calibri" w:hAnsi="Calibri" w:cs="Calibri"/>
          <w:spacing w:val="-1"/>
          <w:sz w:val="22"/>
          <w:szCs w:val="22"/>
        </w:rPr>
        <w:t xml:space="preserve"> </w:t>
      </w:r>
      <w:r>
        <w:rPr>
          <w:rFonts w:ascii="Calibri" w:eastAsia="Calibri" w:hAnsi="Calibri" w:cs="Calibri"/>
          <w:sz w:val="22"/>
          <w:szCs w:val="22"/>
        </w:rPr>
        <w:t>h</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ne</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 a</w:t>
      </w:r>
      <w:r>
        <w:rPr>
          <w:rFonts w:ascii="Calibri" w:eastAsia="Calibri" w:hAnsi="Calibri" w:cs="Calibri"/>
          <w:spacing w:val="-2"/>
          <w:sz w:val="22"/>
          <w:szCs w:val="22"/>
        </w:rPr>
        <w:t xml:space="preserve"> </w:t>
      </w:r>
      <w:r>
        <w:rPr>
          <w:rFonts w:ascii="Calibri" w:eastAsia="Calibri" w:hAnsi="Calibri" w:cs="Calibri"/>
          <w:sz w:val="22"/>
          <w:szCs w:val="22"/>
        </w:rPr>
        <w:t>dep</w:t>
      </w:r>
      <w:r>
        <w:rPr>
          <w:rFonts w:ascii="Calibri" w:eastAsia="Calibri" w:hAnsi="Calibri" w:cs="Calibri"/>
          <w:spacing w:val="-2"/>
          <w:sz w:val="22"/>
          <w:szCs w:val="22"/>
        </w:rPr>
        <w:t>o</w:t>
      </w:r>
      <w:r>
        <w:rPr>
          <w:rFonts w:ascii="Calibri" w:eastAsia="Calibri" w:hAnsi="Calibri" w:cs="Calibri"/>
          <w:sz w:val="22"/>
          <w:szCs w:val="22"/>
        </w:rPr>
        <w:t>sit,</w:t>
      </w:r>
      <w:r>
        <w:rPr>
          <w:rFonts w:ascii="Calibri" w:eastAsia="Calibri" w:hAnsi="Calibri" w:cs="Calibri"/>
          <w:spacing w:val="4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ress</w:t>
      </w:r>
      <w:r>
        <w:rPr>
          <w:rFonts w:ascii="Calibri" w:eastAsia="Calibri" w:hAnsi="Calibri" w:cs="Calibri"/>
          <w:spacing w:val="1"/>
          <w:sz w:val="22"/>
          <w:szCs w:val="22"/>
        </w:rPr>
        <w:t xml:space="preserve"> </w:t>
      </w:r>
      <w:r w:rsidR="000E6531">
        <w:rPr>
          <w:rFonts w:ascii="Calibri" w:eastAsia="Calibri" w:hAnsi="Calibri" w:cs="Calibri"/>
          <w:spacing w:val="-1"/>
          <w:sz w:val="22"/>
          <w:szCs w:val="22"/>
        </w:rPr>
        <w:t>p</w:t>
      </w:r>
      <w:r w:rsidR="000E6531">
        <w:rPr>
          <w:rFonts w:ascii="Calibri" w:eastAsia="Calibri" w:hAnsi="Calibri" w:cs="Calibri"/>
          <w:spacing w:val="-3"/>
          <w:sz w:val="22"/>
          <w:szCs w:val="22"/>
        </w:rPr>
        <w:t>a</w:t>
      </w:r>
      <w:r w:rsidR="000E6531">
        <w:rPr>
          <w:rFonts w:ascii="Calibri" w:eastAsia="Calibri" w:hAnsi="Calibri" w:cs="Calibri"/>
          <w:spacing w:val="-1"/>
          <w:sz w:val="22"/>
          <w:szCs w:val="22"/>
        </w:rPr>
        <w:t>y</w:t>
      </w:r>
      <w:r w:rsidR="000E6531">
        <w:rPr>
          <w:rFonts w:ascii="Calibri" w:eastAsia="Calibri" w:hAnsi="Calibri" w:cs="Calibri"/>
          <w:spacing w:val="1"/>
          <w:sz w:val="22"/>
          <w:szCs w:val="22"/>
        </w:rPr>
        <w:t>m</w:t>
      </w:r>
      <w:r w:rsidR="000E6531">
        <w:rPr>
          <w:rFonts w:ascii="Calibri" w:eastAsia="Calibri" w:hAnsi="Calibri" w:cs="Calibri"/>
          <w:sz w:val="22"/>
          <w:szCs w:val="22"/>
        </w:rPr>
        <w:t>ents, please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 xml:space="preserve">as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ch lead</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o</w:t>
      </w:r>
      <w:r>
        <w:rPr>
          <w:rFonts w:ascii="Calibri" w:eastAsia="Calibri" w:hAnsi="Calibri" w:cs="Calibri"/>
          <w:sz w:val="22"/>
          <w:szCs w:val="22"/>
        </w:rPr>
        <w:t>ssi</w:t>
      </w:r>
      <w:r>
        <w:rPr>
          <w:rFonts w:ascii="Calibri" w:eastAsia="Calibri" w:hAnsi="Calibri" w:cs="Calibri"/>
          <w:spacing w:val="-1"/>
          <w:sz w:val="22"/>
          <w:szCs w:val="22"/>
        </w:rPr>
        <w:t>b</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so that</w:t>
      </w:r>
      <w:r>
        <w:rPr>
          <w:rFonts w:ascii="Calibri" w:eastAsia="Calibri" w:hAnsi="Calibri" w:cs="Calibri"/>
          <w:spacing w:val="-2"/>
          <w:sz w:val="22"/>
          <w:szCs w:val="22"/>
        </w:rPr>
        <w:t xml:space="preserve"> </w:t>
      </w:r>
      <w:r>
        <w:rPr>
          <w:rFonts w:ascii="Calibri" w:eastAsia="Calibri" w:hAnsi="Calibri" w:cs="Calibri"/>
          <w:sz w:val="22"/>
          <w:szCs w:val="22"/>
        </w:rPr>
        <w:t>we</w:t>
      </w:r>
      <w:r>
        <w:rPr>
          <w:rFonts w:ascii="Calibri" w:eastAsia="Calibri" w:hAnsi="Calibri" w:cs="Calibri"/>
          <w:spacing w:val="-1"/>
          <w:sz w:val="22"/>
          <w:szCs w:val="22"/>
        </w:rPr>
        <w:t xml:space="preserve"> </w:t>
      </w:r>
      <w:r>
        <w:rPr>
          <w:rFonts w:ascii="Calibri" w:eastAsia="Calibri" w:hAnsi="Calibri" w:cs="Calibri"/>
          <w:sz w:val="22"/>
          <w:szCs w:val="22"/>
        </w:rPr>
        <w:t>can</w:t>
      </w:r>
      <w:r>
        <w:rPr>
          <w:rFonts w:ascii="Calibri" w:eastAsia="Calibri" w:hAnsi="Calibri" w:cs="Calibri"/>
          <w:spacing w:val="-1"/>
          <w:sz w:val="22"/>
          <w:szCs w:val="22"/>
        </w:rPr>
        <w:t xml:space="preserve"> </w:t>
      </w:r>
      <w:r>
        <w:rPr>
          <w:rFonts w:ascii="Calibri" w:eastAsia="Calibri" w:hAnsi="Calibri" w:cs="Calibri"/>
          <w:sz w:val="22"/>
          <w:szCs w:val="22"/>
        </w:rPr>
        <w:t>pr</w:t>
      </w:r>
      <w:r>
        <w:rPr>
          <w:rFonts w:ascii="Calibri" w:eastAsia="Calibri" w:hAnsi="Calibri" w:cs="Calibri"/>
          <w:spacing w:val="-2"/>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ch</w:t>
      </w:r>
      <w:r>
        <w:rPr>
          <w:rFonts w:ascii="Calibri" w:eastAsia="Calibri" w:hAnsi="Calibri" w:cs="Calibri"/>
          <w:spacing w:val="-2"/>
          <w:sz w:val="22"/>
          <w:szCs w:val="22"/>
        </w:rPr>
        <w:t>e</w:t>
      </w:r>
      <w:r>
        <w:rPr>
          <w:rFonts w:ascii="Calibri" w:eastAsia="Calibri" w:hAnsi="Calibri" w:cs="Calibri"/>
          <w:sz w:val="22"/>
          <w:szCs w:val="22"/>
        </w:rPr>
        <w:t>cks</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z w:val="22"/>
          <w:szCs w:val="22"/>
        </w:rPr>
        <w:t>ely</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nn</w:t>
      </w:r>
      <w:r>
        <w:rPr>
          <w:rFonts w:ascii="Calibri" w:eastAsia="Calibri" w:hAnsi="Calibri" w:cs="Calibri"/>
          <w:spacing w:val="-2"/>
          <w:sz w:val="22"/>
          <w:szCs w:val="22"/>
        </w:rPr>
        <w:t>e</w:t>
      </w:r>
      <w:r>
        <w:rPr>
          <w:rFonts w:ascii="Calibri" w:eastAsia="Calibri" w:hAnsi="Calibri" w:cs="Calibri"/>
          <w:sz w:val="22"/>
          <w:szCs w:val="22"/>
        </w:rPr>
        <w:t>r</w:t>
      </w:r>
      <w:r>
        <w:rPr>
          <w:rFonts w:ascii="Calibri" w:eastAsia="Calibri" w:hAnsi="Calibri" w:cs="Calibri"/>
          <w:spacing w:val="1"/>
          <w:sz w:val="22"/>
          <w:szCs w:val="22"/>
        </w:rPr>
        <w:t xml:space="preserve"> 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ar</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j</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s.</w:t>
      </w:r>
    </w:p>
    <w:p w14:paraId="4BC3AB62" w14:textId="77777777" w:rsidR="009A3F3B" w:rsidRDefault="009A3F3B">
      <w:pPr>
        <w:spacing w:before="8" w:line="280" w:lineRule="exact"/>
        <w:rPr>
          <w:sz w:val="28"/>
          <w:szCs w:val="28"/>
        </w:rPr>
      </w:pPr>
    </w:p>
    <w:p w14:paraId="2C92AA3E" w14:textId="4CAAC474" w:rsidR="009A3F3B" w:rsidRPr="00326B39" w:rsidRDefault="00307A20">
      <w:pPr>
        <w:ind w:left="820" w:right="297" w:hanging="360"/>
        <w:rPr>
          <w:rFonts w:ascii="Calibri" w:eastAsia="Calibri" w:hAnsi="Calibri" w:cs="Calibri"/>
          <w:sz w:val="22"/>
          <w:szCs w:val="22"/>
        </w:rPr>
      </w:pPr>
      <w:r>
        <w:rPr>
          <w:rFonts w:ascii="Calibri" w:eastAsia="Calibri" w:hAnsi="Calibri" w:cs="Calibri"/>
          <w:spacing w:val="1"/>
          <w:sz w:val="22"/>
          <w:szCs w:val="22"/>
        </w:rPr>
        <w:t>6</w:t>
      </w:r>
      <w:r w:rsidRPr="000E6531">
        <w:rPr>
          <w:rFonts w:ascii="Calibri" w:eastAsia="Calibri" w:hAnsi="Calibri" w:cs="Calibri"/>
          <w:sz w:val="22"/>
          <w:szCs w:val="22"/>
        </w:rPr>
        <w:t xml:space="preserve">)  </w:t>
      </w:r>
      <w:r w:rsidRPr="000E6531">
        <w:rPr>
          <w:rFonts w:ascii="Calibri" w:eastAsia="Calibri" w:hAnsi="Calibri" w:cs="Calibri"/>
          <w:spacing w:val="31"/>
          <w:sz w:val="22"/>
          <w:szCs w:val="22"/>
        </w:rPr>
        <w:t xml:space="preserve"> </w:t>
      </w:r>
      <w:r w:rsidRPr="00326B39">
        <w:rPr>
          <w:rFonts w:ascii="Calibri" w:eastAsia="Calibri" w:hAnsi="Calibri" w:cs="Calibri"/>
          <w:sz w:val="22"/>
          <w:szCs w:val="22"/>
        </w:rPr>
        <w:t>E</w:t>
      </w:r>
      <w:r w:rsidRPr="00326B39">
        <w:rPr>
          <w:rFonts w:ascii="Calibri" w:eastAsia="Calibri" w:hAnsi="Calibri" w:cs="Calibri"/>
          <w:spacing w:val="1"/>
          <w:sz w:val="22"/>
          <w:szCs w:val="22"/>
        </w:rPr>
        <w:t>m</w:t>
      </w:r>
      <w:r w:rsidRPr="00326B39">
        <w:rPr>
          <w:rFonts w:ascii="Calibri" w:eastAsia="Calibri" w:hAnsi="Calibri" w:cs="Calibri"/>
          <w:sz w:val="22"/>
          <w:szCs w:val="22"/>
        </w:rPr>
        <w:t>er</w:t>
      </w:r>
      <w:r w:rsidRPr="00326B39">
        <w:rPr>
          <w:rFonts w:ascii="Calibri" w:eastAsia="Calibri" w:hAnsi="Calibri" w:cs="Calibri"/>
          <w:spacing w:val="-3"/>
          <w:sz w:val="22"/>
          <w:szCs w:val="22"/>
        </w:rPr>
        <w:t>g</w:t>
      </w:r>
      <w:r w:rsidRPr="00326B39">
        <w:rPr>
          <w:rFonts w:ascii="Calibri" w:eastAsia="Calibri" w:hAnsi="Calibri" w:cs="Calibri"/>
          <w:sz w:val="22"/>
          <w:szCs w:val="22"/>
        </w:rPr>
        <w:t>ency</w:t>
      </w:r>
      <w:r w:rsidRPr="00326B39">
        <w:rPr>
          <w:rFonts w:ascii="Calibri" w:eastAsia="Calibri" w:hAnsi="Calibri" w:cs="Calibri"/>
          <w:spacing w:val="-1"/>
          <w:sz w:val="22"/>
          <w:szCs w:val="22"/>
        </w:rPr>
        <w:t xml:space="preserve"> </w:t>
      </w:r>
      <w:r w:rsidRPr="00326B39">
        <w:rPr>
          <w:rFonts w:ascii="Calibri" w:eastAsia="Calibri" w:hAnsi="Calibri" w:cs="Calibri"/>
          <w:sz w:val="22"/>
          <w:szCs w:val="22"/>
        </w:rPr>
        <w:t>c</w:t>
      </w:r>
      <w:r w:rsidRPr="00326B39">
        <w:rPr>
          <w:rFonts w:ascii="Calibri" w:eastAsia="Calibri" w:hAnsi="Calibri" w:cs="Calibri"/>
          <w:spacing w:val="-1"/>
          <w:sz w:val="22"/>
          <w:szCs w:val="22"/>
        </w:rPr>
        <w:t>h</w:t>
      </w:r>
      <w:r w:rsidRPr="00326B39">
        <w:rPr>
          <w:rFonts w:ascii="Calibri" w:eastAsia="Calibri" w:hAnsi="Calibri" w:cs="Calibri"/>
          <w:sz w:val="22"/>
          <w:szCs w:val="22"/>
        </w:rPr>
        <w:t>e</w:t>
      </w:r>
      <w:r w:rsidRPr="00326B39">
        <w:rPr>
          <w:rFonts w:ascii="Calibri" w:eastAsia="Calibri" w:hAnsi="Calibri" w:cs="Calibri"/>
          <w:spacing w:val="-2"/>
          <w:sz w:val="22"/>
          <w:szCs w:val="22"/>
        </w:rPr>
        <w:t>c</w:t>
      </w:r>
      <w:r w:rsidRPr="00326B39">
        <w:rPr>
          <w:rFonts w:ascii="Calibri" w:eastAsia="Calibri" w:hAnsi="Calibri" w:cs="Calibri"/>
          <w:sz w:val="22"/>
          <w:szCs w:val="22"/>
        </w:rPr>
        <w:t xml:space="preserve">ks:  </w:t>
      </w:r>
      <w:r w:rsidR="002D04CA" w:rsidRPr="00326B39">
        <w:rPr>
          <w:rFonts w:ascii="Calibri" w:eastAsia="Calibri" w:hAnsi="Calibri" w:cs="Calibri"/>
          <w:spacing w:val="-2"/>
          <w:sz w:val="22"/>
          <w:szCs w:val="22"/>
        </w:rPr>
        <w:t>W</w:t>
      </w:r>
      <w:r w:rsidRPr="00326B39">
        <w:rPr>
          <w:rFonts w:ascii="Calibri" w:eastAsia="Calibri" w:hAnsi="Calibri" w:cs="Calibri"/>
          <w:sz w:val="22"/>
          <w:szCs w:val="22"/>
        </w:rPr>
        <w:t>e</w:t>
      </w:r>
      <w:r w:rsidRPr="00326B39">
        <w:rPr>
          <w:rFonts w:ascii="Calibri" w:eastAsia="Calibri" w:hAnsi="Calibri" w:cs="Calibri"/>
          <w:spacing w:val="1"/>
          <w:sz w:val="22"/>
          <w:szCs w:val="22"/>
        </w:rPr>
        <w:t xml:space="preserve"> </w:t>
      </w:r>
      <w:r w:rsidRPr="00326B39">
        <w:rPr>
          <w:rFonts w:ascii="Calibri" w:eastAsia="Calibri" w:hAnsi="Calibri" w:cs="Calibri"/>
          <w:sz w:val="22"/>
          <w:szCs w:val="22"/>
        </w:rPr>
        <w:t>c</w:t>
      </w:r>
      <w:r w:rsidRPr="00326B39">
        <w:rPr>
          <w:rFonts w:ascii="Calibri" w:eastAsia="Calibri" w:hAnsi="Calibri" w:cs="Calibri"/>
          <w:spacing w:val="-2"/>
          <w:sz w:val="22"/>
          <w:szCs w:val="22"/>
        </w:rPr>
        <w:t>a</w:t>
      </w:r>
      <w:r w:rsidRPr="00326B39">
        <w:rPr>
          <w:rFonts w:ascii="Calibri" w:eastAsia="Calibri" w:hAnsi="Calibri" w:cs="Calibri"/>
          <w:sz w:val="22"/>
          <w:szCs w:val="22"/>
        </w:rPr>
        <w:t>n</w:t>
      </w:r>
      <w:r w:rsidRPr="00326B39">
        <w:rPr>
          <w:rFonts w:ascii="Calibri" w:eastAsia="Calibri" w:hAnsi="Calibri" w:cs="Calibri"/>
          <w:spacing w:val="-1"/>
          <w:sz w:val="22"/>
          <w:szCs w:val="22"/>
        </w:rPr>
        <w:t xml:space="preserve"> </w:t>
      </w:r>
      <w:r w:rsidRPr="00326B39">
        <w:rPr>
          <w:rFonts w:ascii="Calibri" w:eastAsia="Calibri" w:hAnsi="Calibri" w:cs="Calibri"/>
          <w:sz w:val="22"/>
          <w:szCs w:val="22"/>
        </w:rPr>
        <w:t>ac</w:t>
      </w:r>
      <w:r w:rsidRPr="00326B39">
        <w:rPr>
          <w:rFonts w:ascii="Calibri" w:eastAsia="Calibri" w:hAnsi="Calibri" w:cs="Calibri"/>
          <w:spacing w:val="1"/>
          <w:sz w:val="22"/>
          <w:szCs w:val="22"/>
        </w:rPr>
        <w:t>c</w:t>
      </w:r>
      <w:r w:rsidRPr="00326B39">
        <w:rPr>
          <w:rFonts w:ascii="Calibri" w:eastAsia="Calibri" w:hAnsi="Calibri" w:cs="Calibri"/>
          <w:spacing w:val="-1"/>
          <w:sz w:val="22"/>
          <w:szCs w:val="22"/>
        </w:rPr>
        <w:t>omm</w:t>
      </w:r>
      <w:r w:rsidRPr="00326B39">
        <w:rPr>
          <w:rFonts w:ascii="Calibri" w:eastAsia="Calibri" w:hAnsi="Calibri" w:cs="Calibri"/>
          <w:spacing w:val="1"/>
          <w:sz w:val="22"/>
          <w:szCs w:val="22"/>
        </w:rPr>
        <w:t>o</w:t>
      </w:r>
      <w:r w:rsidRPr="00326B39">
        <w:rPr>
          <w:rFonts w:ascii="Calibri" w:eastAsia="Calibri" w:hAnsi="Calibri" w:cs="Calibri"/>
          <w:spacing w:val="-1"/>
          <w:sz w:val="22"/>
          <w:szCs w:val="22"/>
        </w:rPr>
        <w:t>d</w:t>
      </w:r>
      <w:r w:rsidRPr="00326B39">
        <w:rPr>
          <w:rFonts w:ascii="Calibri" w:eastAsia="Calibri" w:hAnsi="Calibri" w:cs="Calibri"/>
          <w:sz w:val="22"/>
          <w:szCs w:val="22"/>
        </w:rPr>
        <w:t>ate</w:t>
      </w:r>
      <w:r w:rsidRPr="00326B39">
        <w:rPr>
          <w:rFonts w:ascii="Calibri" w:eastAsia="Calibri" w:hAnsi="Calibri" w:cs="Calibri"/>
          <w:spacing w:val="1"/>
          <w:sz w:val="22"/>
          <w:szCs w:val="22"/>
        </w:rPr>
        <w:t xml:space="preserve"> </w:t>
      </w:r>
      <w:r w:rsidRPr="00326B39">
        <w:rPr>
          <w:rFonts w:ascii="Calibri" w:eastAsia="Calibri" w:hAnsi="Calibri" w:cs="Calibri"/>
          <w:sz w:val="22"/>
          <w:szCs w:val="22"/>
        </w:rPr>
        <w:t>an</w:t>
      </w:r>
      <w:r w:rsidRPr="00326B39">
        <w:rPr>
          <w:rFonts w:ascii="Calibri" w:eastAsia="Calibri" w:hAnsi="Calibri" w:cs="Calibri"/>
          <w:spacing w:val="-3"/>
          <w:sz w:val="22"/>
          <w:szCs w:val="22"/>
        </w:rPr>
        <w:t xml:space="preserve"> </w:t>
      </w:r>
      <w:r w:rsidRPr="00326B39">
        <w:rPr>
          <w:rFonts w:ascii="Calibri" w:eastAsia="Calibri" w:hAnsi="Calibri" w:cs="Calibri"/>
          <w:spacing w:val="1"/>
          <w:sz w:val="22"/>
          <w:szCs w:val="22"/>
        </w:rPr>
        <w:t>o</w:t>
      </w:r>
      <w:r w:rsidRPr="00326B39">
        <w:rPr>
          <w:rFonts w:ascii="Calibri" w:eastAsia="Calibri" w:hAnsi="Calibri" w:cs="Calibri"/>
          <w:spacing w:val="-2"/>
          <w:sz w:val="22"/>
          <w:szCs w:val="22"/>
        </w:rPr>
        <w:t>c</w:t>
      </w:r>
      <w:r w:rsidRPr="00326B39">
        <w:rPr>
          <w:rFonts w:ascii="Calibri" w:eastAsia="Calibri" w:hAnsi="Calibri" w:cs="Calibri"/>
          <w:sz w:val="22"/>
          <w:szCs w:val="22"/>
        </w:rPr>
        <w:t>cas</w:t>
      </w:r>
      <w:r w:rsidRPr="00326B39">
        <w:rPr>
          <w:rFonts w:ascii="Calibri" w:eastAsia="Calibri" w:hAnsi="Calibri" w:cs="Calibri"/>
          <w:spacing w:val="-3"/>
          <w:sz w:val="22"/>
          <w:szCs w:val="22"/>
        </w:rPr>
        <w:t>i</w:t>
      </w:r>
      <w:r w:rsidRPr="00326B39">
        <w:rPr>
          <w:rFonts w:ascii="Calibri" w:eastAsia="Calibri" w:hAnsi="Calibri" w:cs="Calibri"/>
          <w:spacing w:val="-1"/>
          <w:sz w:val="22"/>
          <w:szCs w:val="22"/>
        </w:rPr>
        <w:t>on</w:t>
      </w:r>
      <w:r w:rsidRPr="00326B39">
        <w:rPr>
          <w:rFonts w:ascii="Calibri" w:eastAsia="Calibri" w:hAnsi="Calibri" w:cs="Calibri"/>
          <w:sz w:val="22"/>
          <w:szCs w:val="22"/>
        </w:rPr>
        <w:t>al e</w:t>
      </w:r>
      <w:r w:rsidRPr="00326B39">
        <w:rPr>
          <w:rFonts w:ascii="Calibri" w:eastAsia="Calibri" w:hAnsi="Calibri" w:cs="Calibri"/>
          <w:spacing w:val="-1"/>
          <w:sz w:val="22"/>
          <w:szCs w:val="22"/>
        </w:rPr>
        <w:t>m</w:t>
      </w:r>
      <w:r w:rsidRPr="00326B39">
        <w:rPr>
          <w:rFonts w:ascii="Calibri" w:eastAsia="Calibri" w:hAnsi="Calibri" w:cs="Calibri"/>
          <w:sz w:val="22"/>
          <w:szCs w:val="22"/>
        </w:rPr>
        <w:t>erge</w:t>
      </w:r>
      <w:r w:rsidRPr="00326B39">
        <w:rPr>
          <w:rFonts w:ascii="Calibri" w:eastAsia="Calibri" w:hAnsi="Calibri" w:cs="Calibri"/>
          <w:spacing w:val="-1"/>
          <w:sz w:val="22"/>
          <w:szCs w:val="22"/>
        </w:rPr>
        <w:t>n</w:t>
      </w:r>
      <w:r w:rsidRPr="00326B39">
        <w:rPr>
          <w:rFonts w:ascii="Calibri" w:eastAsia="Calibri" w:hAnsi="Calibri" w:cs="Calibri"/>
          <w:spacing w:val="-2"/>
          <w:sz w:val="22"/>
          <w:szCs w:val="22"/>
        </w:rPr>
        <w:t>c</w:t>
      </w:r>
      <w:r w:rsidRPr="00326B39">
        <w:rPr>
          <w:rFonts w:ascii="Calibri" w:eastAsia="Calibri" w:hAnsi="Calibri" w:cs="Calibri"/>
          <w:sz w:val="22"/>
          <w:szCs w:val="22"/>
        </w:rPr>
        <w:t>y</w:t>
      </w:r>
      <w:r w:rsidRPr="00326B39">
        <w:rPr>
          <w:rFonts w:ascii="Calibri" w:eastAsia="Calibri" w:hAnsi="Calibri" w:cs="Calibri"/>
          <w:spacing w:val="1"/>
          <w:sz w:val="22"/>
          <w:szCs w:val="22"/>
        </w:rPr>
        <w:t xml:space="preserve"> </w:t>
      </w:r>
      <w:r w:rsidRPr="00326B39">
        <w:rPr>
          <w:rFonts w:ascii="Calibri" w:eastAsia="Calibri" w:hAnsi="Calibri" w:cs="Calibri"/>
          <w:sz w:val="22"/>
          <w:szCs w:val="22"/>
        </w:rPr>
        <w:t>c</w:t>
      </w:r>
      <w:r w:rsidRPr="00326B39">
        <w:rPr>
          <w:rFonts w:ascii="Calibri" w:eastAsia="Calibri" w:hAnsi="Calibri" w:cs="Calibri"/>
          <w:spacing w:val="-1"/>
          <w:sz w:val="22"/>
          <w:szCs w:val="22"/>
        </w:rPr>
        <w:t>h</w:t>
      </w:r>
      <w:r w:rsidRPr="00326B39">
        <w:rPr>
          <w:rFonts w:ascii="Calibri" w:eastAsia="Calibri" w:hAnsi="Calibri" w:cs="Calibri"/>
          <w:spacing w:val="-2"/>
          <w:sz w:val="22"/>
          <w:szCs w:val="22"/>
        </w:rPr>
        <w:t>e</w:t>
      </w:r>
      <w:r w:rsidRPr="00326B39">
        <w:rPr>
          <w:rFonts w:ascii="Calibri" w:eastAsia="Calibri" w:hAnsi="Calibri" w:cs="Calibri"/>
          <w:sz w:val="22"/>
          <w:szCs w:val="22"/>
        </w:rPr>
        <w:t>ck</w:t>
      </w:r>
      <w:r w:rsidRPr="00326B39">
        <w:rPr>
          <w:rFonts w:ascii="Calibri" w:eastAsia="Calibri" w:hAnsi="Calibri" w:cs="Calibri"/>
          <w:spacing w:val="-1"/>
          <w:sz w:val="22"/>
          <w:szCs w:val="22"/>
        </w:rPr>
        <w:t xml:space="preserve"> </w:t>
      </w:r>
      <w:r w:rsidRPr="00326B39">
        <w:rPr>
          <w:rFonts w:ascii="Calibri" w:eastAsia="Calibri" w:hAnsi="Calibri" w:cs="Calibri"/>
          <w:spacing w:val="4"/>
          <w:sz w:val="22"/>
          <w:szCs w:val="22"/>
        </w:rPr>
        <w:t>w</w:t>
      </w:r>
      <w:r w:rsidRPr="00326B39">
        <w:rPr>
          <w:rFonts w:ascii="Calibri" w:eastAsia="Calibri" w:hAnsi="Calibri" w:cs="Calibri"/>
          <w:spacing w:val="-1"/>
          <w:sz w:val="22"/>
          <w:szCs w:val="22"/>
        </w:rPr>
        <w:t>h</w:t>
      </w:r>
      <w:r w:rsidRPr="00326B39">
        <w:rPr>
          <w:rFonts w:ascii="Calibri" w:eastAsia="Calibri" w:hAnsi="Calibri" w:cs="Calibri"/>
          <w:sz w:val="22"/>
          <w:szCs w:val="22"/>
        </w:rPr>
        <w:t>en</w:t>
      </w:r>
      <w:r w:rsidRPr="00326B39">
        <w:rPr>
          <w:rFonts w:ascii="Calibri" w:eastAsia="Calibri" w:hAnsi="Calibri" w:cs="Calibri"/>
          <w:spacing w:val="-2"/>
          <w:sz w:val="22"/>
          <w:szCs w:val="22"/>
        </w:rPr>
        <w:t xml:space="preserve"> </w:t>
      </w:r>
      <w:r w:rsidRPr="00326B39">
        <w:rPr>
          <w:rFonts w:ascii="Calibri" w:eastAsia="Calibri" w:hAnsi="Calibri" w:cs="Calibri"/>
          <w:spacing w:val="1"/>
          <w:sz w:val="22"/>
          <w:szCs w:val="22"/>
        </w:rPr>
        <w:t>t</w:t>
      </w:r>
      <w:r w:rsidRPr="00326B39">
        <w:rPr>
          <w:rFonts w:ascii="Calibri" w:eastAsia="Calibri" w:hAnsi="Calibri" w:cs="Calibri"/>
          <w:spacing w:val="-1"/>
          <w:sz w:val="22"/>
          <w:szCs w:val="22"/>
        </w:rPr>
        <w:t>h</w:t>
      </w:r>
      <w:r w:rsidRPr="00326B39">
        <w:rPr>
          <w:rFonts w:ascii="Calibri" w:eastAsia="Calibri" w:hAnsi="Calibri" w:cs="Calibri"/>
          <w:sz w:val="22"/>
          <w:szCs w:val="22"/>
        </w:rPr>
        <w:t>e</w:t>
      </w:r>
      <w:r w:rsidRPr="00326B39">
        <w:rPr>
          <w:rFonts w:ascii="Calibri" w:eastAsia="Calibri" w:hAnsi="Calibri" w:cs="Calibri"/>
          <w:spacing w:val="1"/>
          <w:sz w:val="22"/>
          <w:szCs w:val="22"/>
        </w:rPr>
        <w:t xml:space="preserve"> </w:t>
      </w:r>
      <w:r w:rsidRPr="00326B39">
        <w:rPr>
          <w:rFonts w:ascii="Calibri" w:eastAsia="Calibri" w:hAnsi="Calibri" w:cs="Calibri"/>
          <w:spacing w:val="-1"/>
          <w:sz w:val="22"/>
          <w:szCs w:val="22"/>
        </w:rPr>
        <w:t>p</w:t>
      </w:r>
      <w:r w:rsidRPr="00326B39">
        <w:rPr>
          <w:rFonts w:ascii="Calibri" w:eastAsia="Calibri" w:hAnsi="Calibri" w:cs="Calibri"/>
          <w:sz w:val="22"/>
          <w:szCs w:val="22"/>
        </w:rPr>
        <w:t>a</w:t>
      </w:r>
      <w:r w:rsidRPr="00326B39">
        <w:rPr>
          <w:rFonts w:ascii="Calibri" w:eastAsia="Calibri" w:hAnsi="Calibri" w:cs="Calibri"/>
          <w:spacing w:val="-2"/>
          <w:sz w:val="22"/>
          <w:szCs w:val="22"/>
        </w:rPr>
        <w:t>y</w:t>
      </w:r>
      <w:r w:rsidRPr="00326B39">
        <w:rPr>
          <w:rFonts w:ascii="Calibri" w:eastAsia="Calibri" w:hAnsi="Calibri" w:cs="Calibri"/>
          <w:spacing w:val="-1"/>
          <w:sz w:val="22"/>
          <w:szCs w:val="22"/>
        </w:rPr>
        <w:t>m</w:t>
      </w:r>
      <w:r w:rsidRPr="00326B39">
        <w:rPr>
          <w:rFonts w:ascii="Calibri" w:eastAsia="Calibri" w:hAnsi="Calibri" w:cs="Calibri"/>
          <w:sz w:val="22"/>
          <w:szCs w:val="22"/>
        </w:rPr>
        <w:t>ent c</w:t>
      </w:r>
      <w:r w:rsidRPr="00326B39">
        <w:rPr>
          <w:rFonts w:ascii="Calibri" w:eastAsia="Calibri" w:hAnsi="Calibri" w:cs="Calibri"/>
          <w:spacing w:val="1"/>
          <w:sz w:val="22"/>
          <w:szCs w:val="22"/>
        </w:rPr>
        <w:t>o</w:t>
      </w:r>
      <w:r w:rsidRPr="00326B39">
        <w:rPr>
          <w:rFonts w:ascii="Calibri" w:eastAsia="Calibri" w:hAnsi="Calibri" w:cs="Calibri"/>
          <w:spacing w:val="-1"/>
          <w:sz w:val="22"/>
          <w:szCs w:val="22"/>
        </w:rPr>
        <w:t>u</w:t>
      </w:r>
      <w:r w:rsidRPr="00326B39">
        <w:rPr>
          <w:rFonts w:ascii="Calibri" w:eastAsia="Calibri" w:hAnsi="Calibri" w:cs="Calibri"/>
          <w:sz w:val="22"/>
          <w:szCs w:val="22"/>
        </w:rPr>
        <w:t>ld</w:t>
      </w:r>
      <w:r w:rsidRPr="00326B39">
        <w:rPr>
          <w:rFonts w:ascii="Calibri" w:eastAsia="Calibri" w:hAnsi="Calibri" w:cs="Calibri"/>
          <w:spacing w:val="-1"/>
          <w:sz w:val="22"/>
          <w:szCs w:val="22"/>
        </w:rPr>
        <w:t xml:space="preserve"> </w:t>
      </w:r>
      <w:r w:rsidRPr="00326B39">
        <w:rPr>
          <w:rFonts w:ascii="Calibri" w:eastAsia="Calibri" w:hAnsi="Calibri" w:cs="Calibri"/>
          <w:sz w:val="22"/>
          <w:szCs w:val="22"/>
        </w:rPr>
        <w:t>n</w:t>
      </w:r>
      <w:r w:rsidRPr="00326B39">
        <w:rPr>
          <w:rFonts w:ascii="Calibri" w:eastAsia="Calibri" w:hAnsi="Calibri" w:cs="Calibri"/>
          <w:spacing w:val="-1"/>
          <w:sz w:val="22"/>
          <w:szCs w:val="22"/>
        </w:rPr>
        <w:t>o</w:t>
      </w:r>
      <w:r w:rsidRPr="00326B39">
        <w:rPr>
          <w:rFonts w:ascii="Calibri" w:eastAsia="Calibri" w:hAnsi="Calibri" w:cs="Calibri"/>
          <w:sz w:val="22"/>
          <w:szCs w:val="22"/>
        </w:rPr>
        <w:t>t</w:t>
      </w:r>
      <w:r w:rsidRPr="00326B39">
        <w:rPr>
          <w:rFonts w:ascii="Calibri" w:eastAsia="Calibri" w:hAnsi="Calibri" w:cs="Calibri"/>
          <w:spacing w:val="1"/>
          <w:sz w:val="22"/>
          <w:szCs w:val="22"/>
        </w:rPr>
        <w:t xml:space="preserve"> </w:t>
      </w:r>
      <w:r w:rsidRPr="00326B39">
        <w:rPr>
          <w:rFonts w:ascii="Calibri" w:eastAsia="Calibri" w:hAnsi="Calibri" w:cs="Calibri"/>
          <w:spacing w:val="-1"/>
          <w:sz w:val="22"/>
          <w:szCs w:val="22"/>
        </w:rPr>
        <w:t>b</w:t>
      </w:r>
      <w:r w:rsidRPr="00326B39">
        <w:rPr>
          <w:rFonts w:ascii="Calibri" w:eastAsia="Calibri" w:hAnsi="Calibri" w:cs="Calibri"/>
          <w:sz w:val="22"/>
          <w:szCs w:val="22"/>
        </w:rPr>
        <w:t>e</w:t>
      </w:r>
      <w:r w:rsidRPr="00326B39">
        <w:rPr>
          <w:rFonts w:ascii="Calibri" w:eastAsia="Calibri" w:hAnsi="Calibri" w:cs="Calibri"/>
          <w:spacing w:val="1"/>
          <w:sz w:val="22"/>
          <w:szCs w:val="22"/>
        </w:rPr>
        <w:t xml:space="preserve"> </w:t>
      </w:r>
      <w:r w:rsidRPr="00326B39">
        <w:rPr>
          <w:rFonts w:ascii="Calibri" w:eastAsia="Calibri" w:hAnsi="Calibri" w:cs="Calibri"/>
          <w:spacing w:val="-3"/>
          <w:sz w:val="22"/>
          <w:szCs w:val="22"/>
        </w:rPr>
        <w:t>f</w:t>
      </w:r>
      <w:r w:rsidRPr="00326B39">
        <w:rPr>
          <w:rFonts w:ascii="Calibri" w:eastAsia="Calibri" w:hAnsi="Calibri" w:cs="Calibri"/>
          <w:spacing w:val="1"/>
          <w:sz w:val="22"/>
          <w:szCs w:val="22"/>
        </w:rPr>
        <w:t>o</w:t>
      </w:r>
      <w:r w:rsidRPr="00326B39">
        <w:rPr>
          <w:rFonts w:ascii="Calibri" w:eastAsia="Calibri" w:hAnsi="Calibri" w:cs="Calibri"/>
          <w:sz w:val="22"/>
          <w:szCs w:val="22"/>
        </w:rPr>
        <w:t>r</w:t>
      </w:r>
      <w:r w:rsidRPr="00326B39">
        <w:rPr>
          <w:rFonts w:ascii="Calibri" w:eastAsia="Calibri" w:hAnsi="Calibri" w:cs="Calibri"/>
          <w:spacing w:val="-2"/>
          <w:sz w:val="22"/>
          <w:szCs w:val="22"/>
        </w:rPr>
        <w:t>e</w:t>
      </w:r>
      <w:r w:rsidRPr="00326B39">
        <w:rPr>
          <w:rFonts w:ascii="Calibri" w:eastAsia="Calibri" w:hAnsi="Calibri" w:cs="Calibri"/>
          <w:sz w:val="22"/>
          <w:szCs w:val="22"/>
        </w:rPr>
        <w:t>se</w:t>
      </w:r>
      <w:r w:rsidRPr="00326B39">
        <w:rPr>
          <w:rFonts w:ascii="Calibri" w:eastAsia="Calibri" w:hAnsi="Calibri" w:cs="Calibri"/>
          <w:spacing w:val="1"/>
          <w:sz w:val="22"/>
          <w:szCs w:val="22"/>
        </w:rPr>
        <w:t>e</w:t>
      </w:r>
      <w:r w:rsidRPr="00326B39">
        <w:rPr>
          <w:rFonts w:ascii="Calibri" w:eastAsia="Calibri" w:hAnsi="Calibri" w:cs="Calibri"/>
          <w:spacing w:val="-1"/>
          <w:sz w:val="22"/>
          <w:szCs w:val="22"/>
        </w:rPr>
        <w:t>n</w:t>
      </w:r>
      <w:r w:rsidRPr="00326B39">
        <w:rPr>
          <w:rFonts w:ascii="Calibri" w:eastAsia="Calibri" w:hAnsi="Calibri" w:cs="Calibri"/>
          <w:sz w:val="22"/>
          <w:szCs w:val="22"/>
        </w:rPr>
        <w:t xml:space="preserve">. </w:t>
      </w:r>
      <w:r w:rsidRPr="00326B39">
        <w:rPr>
          <w:rFonts w:ascii="Calibri" w:eastAsia="Calibri" w:hAnsi="Calibri" w:cs="Calibri"/>
          <w:spacing w:val="-2"/>
          <w:sz w:val="22"/>
          <w:szCs w:val="22"/>
        </w:rPr>
        <w:t>W</w:t>
      </w:r>
      <w:r w:rsidRPr="00326B39">
        <w:rPr>
          <w:rFonts w:ascii="Calibri" w:eastAsia="Calibri" w:hAnsi="Calibri" w:cs="Calibri"/>
          <w:sz w:val="22"/>
          <w:szCs w:val="22"/>
        </w:rPr>
        <w:t>e</w:t>
      </w:r>
      <w:r w:rsidRPr="00326B39">
        <w:rPr>
          <w:rFonts w:ascii="Calibri" w:eastAsia="Calibri" w:hAnsi="Calibri" w:cs="Calibri"/>
          <w:spacing w:val="1"/>
          <w:sz w:val="22"/>
          <w:szCs w:val="22"/>
        </w:rPr>
        <w:t xml:space="preserve"> </w:t>
      </w:r>
      <w:r w:rsidRPr="00326B39">
        <w:rPr>
          <w:rFonts w:ascii="Calibri" w:eastAsia="Calibri" w:hAnsi="Calibri" w:cs="Calibri"/>
          <w:spacing w:val="-1"/>
          <w:sz w:val="22"/>
          <w:szCs w:val="22"/>
        </w:rPr>
        <w:t>b</w:t>
      </w:r>
      <w:r w:rsidRPr="00326B39">
        <w:rPr>
          <w:rFonts w:ascii="Calibri" w:eastAsia="Calibri" w:hAnsi="Calibri" w:cs="Calibri"/>
          <w:sz w:val="22"/>
          <w:szCs w:val="22"/>
        </w:rPr>
        <w:t>eli</w:t>
      </w:r>
      <w:r w:rsidRPr="00326B39">
        <w:rPr>
          <w:rFonts w:ascii="Calibri" w:eastAsia="Calibri" w:hAnsi="Calibri" w:cs="Calibri"/>
          <w:spacing w:val="-2"/>
          <w:sz w:val="22"/>
          <w:szCs w:val="22"/>
        </w:rPr>
        <w:t>e</w:t>
      </w:r>
      <w:r w:rsidRPr="00326B39">
        <w:rPr>
          <w:rFonts w:ascii="Calibri" w:eastAsia="Calibri" w:hAnsi="Calibri" w:cs="Calibri"/>
          <w:spacing w:val="1"/>
          <w:sz w:val="22"/>
          <w:szCs w:val="22"/>
        </w:rPr>
        <w:t>v</w:t>
      </w:r>
      <w:r w:rsidRPr="00326B39">
        <w:rPr>
          <w:rFonts w:ascii="Calibri" w:eastAsia="Calibri" w:hAnsi="Calibri" w:cs="Calibri"/>
          <w:sz w:val="22"/>
          <w:szCs w:val="22"/>
        </w:rPr>
        <w:t>e</w:t>
      </w:r>
      <w:r w:rsidRPr="00326B39">
        <w:rPr>
          <w:rFonts w:ascii="Calibri" w:eastAsia="Calibri" w:hAnsi="Calibri" w:cs="Calibri"/>
          <w:spacing w:val="-1"/>
          <w:sz w:val="22"/>
          <w:szCs w:val="22"/>
        </w:rPr>
        <w:t xml:space="preserve"> </w:t>
      </w:r>
      <w:r w:rsidRPr="00326B39">
        <w:rPr>
          <w:rFonts w:ascii="Calibri" w:eastAsia="Calibri" w:hAnsi="Calibri" w:cs="Calibri"/>
          <w:sz w:val="22"/>
          <w:szCs w:val="22"/>
        </w:rPr>
        <w:t xml:space="preserve">that </w:t>
      </w:r>
      <w:r w:rsidRPr="00326B39">
        <w:rPr>
          <w:rFonts w:ascii="Calibri" w:eastAsia="Calibri" w:hAnsi="Calibri" w:cs="Calibri"/>
          <w:spacing w:val="-3"/>
          <w:sz w:val="22"/>
          <w:szCs w:val="22"/>
        </w:rPr>
        <w:t>b</w:t>
      </w:r>
      <w:r w:rsidRPr="00326B39">
        <w:rPr>
          <w:rFonts w:ascii="Calibri" w:eastAsia="Calibri" w:hAnsi="Calibri" w:cs="Calibri"/>
          <w:sz w:val="22"/>
          <w:szCs w:val="22"/>
        </w:rPr>
        <w:t>y</w:t>
      </w:r>
      <w:r w:rsidRPr="00326B39">
        <w:rPr>
          <w:rFonts w:ascii="Calibri" w:eastAsia="Calibri" w:hAnsi="Calibri" w:cs="Calibri"/>
          <w:spacing w:val="1"/>
          <w:sz w:val="22"/>
          <w:szCs w:val="22"/>
        </w:rPr>
        <w:t xml:space="preserve"> </w:t>
      </w:r>
      <w:r w:rsidRPr="00326B39">
        <w:rPr>
          <w:rFonts w:ascii="Calibri" w:eastAsia="Calibri" w:hAnsi="Calibri" w:cs="Calibri"/>
          <w:sz w:val="22"/>
          <w:szCs w:val="22"/>
        </w:rPr>
        <w:t>payi</w:t>
      </w:r>
      <w:r w:rsidRPr="00326B39">
        <w:rPr>
          <w:rFonts w:ascii="Calibri" w:eastAsia="Calibri" w:hAnsi="Calibri" w:cs="Calibri"/>
          <w:spacing w:val="-1"/>
          <w:sz w:val="22"/>
          <w:szCs w:val="22"/>
        </w:rPr>
        <w:t>n</w:t>
      </w:r>
      <w:r w:rsidRPr="00326B39">
        <w:rPr>
          <w:rFonts w:ascii="Calibri" w:eastAsia="Calibri" w:hAnsi="Calibri" w:cs="Calibri"/>
          <w:sz w:val="22"/>
          <w:szCs w:val="22"/>
        </w:rPr>
        <w:t>g</w:t>
      </w:r>
      <w:r w:rsidRPr="00326B39">
        <w:rPr>
          <w:rFonts w:ascii="Calibri" w:eastAsia="Calibri" w:hAnsi="Calibri" w:cs="Calibri"/>
          <w:spacing w:val="-1"/>
          <w:sz w:val="22"/>
          <w:szCs w:val="22"/>
        </w:rPr>
        <w:t xml:space="preserve"> </w:t>
      </w:r>
      <w:r w:rsidRPr="00326B39">
        <w:rPr>
          <w:rFonts w:ascii="Calibri" w:eastAsia="Calibri" w:hAnsi="Calibri" w:cs="Calibri"/>
          <w:sz w:val="22"/>
          <w:szCs w:val="22"/>
        </w:rPr>
        <w:t>bi</w:t>
      </w:r>
      <w:r w:rsidRPr="00326B39">
        <w:rPr>
          <w:rFonts w:ascii="Calibri" w:eastAsia="Calibri" w:hAnsi="Calibri" w:cs="Calibri"/>
          <w:spacing w:val="-1"/>
          <w:sz w:val="22"/>
          <w:szCs w:val="22"/>
        </w:rPr>
        <w:t>l</w:t>
      </w:r>
      <w:r w:rsidRPr="00326B39">
        <w:rPr>
          <w:rFonts w:ascii="Calibri" w:eastAsia="Calibri" w:hAnsi="Calibri" w:cs="Calibri"/>
          <w:spacing w:val="-3"/>
          <w:sz w:val="22"/>
          <w:szCs w:val="22"/>
        </w:rPr>
        <w:t>l</w:t>
      </w:r>
      <w:r w:rsidRPr="00326B39">
        <w:rPr>
          <w:rFonts w:ascii="Calibri" w:eastAsia="Calibri" w:hAnsi="Calibri" w:cs="Calibri"/>
          <w:sz w:val="22"/>
          <w:szCs w:val="22"/>
        </w:rPr>
        <w:t xml:space="preserve">s </w:t>
      </w:r>
      <w:r w:rsidRPr="00326B39">
        <w:rPr>
          <w:rFonts w:ascii="Calibri" w:eastAsia="Calibri" w:hAnsi="Calibri" w:cs="Calibri"/>
          <w:spacing w:val="1"/>
          <w:sz w:val="22"/>
          <w:szCs w:val="22"/>
        </w:rPr>
        <w:t>w</w:t>
      </w:r>
      <w:r w:rsidRPr="00326B39">
        <w:rPr>
          <w:rFonts w:ascii="Calibri" w:eastAsia="Calibri" w:hAnsi="Calibri" w:cs="Calibri"/>
          <w:spacing w:val="-2"/>
          <w:sz w:val="22"/>
          <w:szCs w:val="22"/>
        </w:rPr>
        <w:t>e</w:t>
      </w:r>
      <w:r w:rsidRPr="00326B39">
        <w:rPr>
          <w:rFonts w:ascii="Calibri" w:eastAsia="Calibri" w:hAnsi="Calibri" w:cs="Calibri"/>
          <w:sz w:val="22"/>
          <w:szCs w:val="22"/>
        </w:rPr>
        <w:t>e</w:t>
      </w:r>
      <w:r w:rsidRPr="00326B39">
        <w:rPr>
          <w:rFonts w:ascii="Calibri" w:eastAsia="Calibri" w:hAnsi="Calibri" w:cs="Calibri"/>
          <w:spacing w:val="1"/>
          <w:sz w:val="22"/>
          <w:szCs w:val="22"/>
        </w:rPr>
        <w:t>k</w:t>
      </w:r>
      <w:r w:rsidRPr="00326B39">
        <w:rPr>
          <w:rFonts w:ascii="Calibri" w:eastAsia="Calibri" w:hAnsi="Calibri" w:cs="Calibri"/>
          <w:sz w:val="22"/>
          <w:szCs w:val="22"/>
        </w:rPr>
        <w:t>l</w:t>
      </w:r>
      <w:r w:rsidRPr="00326B39">
        <w:rPr>
          <w:rFonts w:ascii="Calibri" w:eastAsia="Calibri" w:hAnsi="Calibri" w:cs="Calibri"/>
          <w:spacing w:val="-2"/>
          <w:sz w:val="22"/>
          <w:szCs w:val="22"/>
        </w:rPr>
        <w:t>y</w:t>
      </w:r>
      <w:r w:rsidRPr="00326B39">
        <w:rPr>
          <w:rFonts w:ascii="Calibri" w:eastAsia="Calibri" w:hAnsi="Calibri" w:cs="Calibri"/>
          <w:sz w:val="22"/>
          <w:szCs w:val="22"/>
        </w:rPr>
        <w:t xml:space="preserve">, </w:t>
      </w:r>
      <w:r w:rsidRPr="00326B39">
        <w:rPr>
          <w:rFonts w:ascii="Calibri" w:eastAsia="Calibri" w:hAnsi="Calibri" w:cs="Calibri"/>
          <w:spacing w:val="-1"/>
          <w:sz w:val="22"/>
          <w:szCs w:val="22"/>
        </w:rPr>
        <w:t>e</w:t>
      </w:r>
      <w:r w:rsidRPr="00326B39">
        <w:rPr>
          <w:rFonts w:ascii="Calibri" w:eastAsia="Calibri" w:hAnsi="Calibri" w:cs="Calibri"/>
          <w:spacing w:val="1"/>
          <w:sz w:val="22"/>
          <w:szCs w:val="22"/>
        </w:rPr>
        <w:t>m</w:t>
      </w:r>
      <w:r w:rsidRPr="00326B39">
        <w:rPr>
          <w:rFonts w:ascii="Calibri" w:eastAsia="Calibri" w:hAnsi="Calibri" w:cs="Calibri"/>
          <w:sz w:val="22"/>
          <w:szCs w:val="22"/>
        </w:rPr>
        <w:t>er</w:t>
      </w:r>
      <w:r w:rsidRPr="00326B39">
        <w:rPr>
          <w:rFonts w:ascii="Calibri" w:eastAsia="Calibri" w:hAnsi="Calibri" w:cs="Calibri"/>
          <w:spacing w:val="-3"/>
          <w:sz w:val="22"/>
          <w:szCs w:val="22"/>
        </w:rPr>
        <w:t>g</w:t>
      </w:r>
      <w:r w:rsidRPr="00326B39">
        <w:rPr>
          <w:rFonts w:ascii="Calibri" w:eastAsia="Calibri" w:hAnsi="Calibri" w:cs="Calibri"/>
          <w:sz w:val="22"/>
          <w:szCs w:val="22"/>
        </w:rPr>
        <w:t>ency</w:t>
      </w:r>
      <w:r w:rsidRPr="00326B39">
        <w:rPr>
          <w:rFonts w:ascii="Calibri" w:eastAsia="Calibri" w:hAnsi="Calibri" w:cs="Calibri"/>
          <w:spacing w:val="-1"/>
          <w:sz w:val="22"/>
          <w:szCs w:val="22"/>
        </w:rPr>
        <w:t xml:space="preserve"> </w:t>
      </w:r>
      <w:r w:rsidRPr="00326B39">
        <w:rPr>
          <w:rFonts w:ascii="Calibri" w:eastAsia="Calibri" w:hAnsi="Calibri" w:cs="Calibri"/>
          <w:sz w:val="22"/>
          <w:szCs w:val="22"/>
        </w:rPr>
        <w:t>c</w:t>
      </w:r>
      <w:r w:rsidRPr="00326B39">
        <w:rPr>
          <w:rFonts w:ascii="Calibri" w:eastAsia="Calibri" w:hAnsi="Calibri" w:cs="Calibri"/>
          <w:spacing w:val="-1"/>
          <w:sz w:val="22"/>
          <w:szCs w:val="22"/>
        </w:rPr>
        <w:t>h</w:t>
      </w:r>
      <w:r w:rsidRPr="00326B39">
        <w:rPr>
          <w:rFonts w:ascii="Calibri" w:eastAsia="Calibri" w:hAnsi="Calibri" w:cs="Calibri"/>
          <w:sz w:val="22"/>
          <w:szCs w:val="22"/>
        </w:rPr>
        <w:t>e</w:t>
      </w:r>
      <w:r w:rsidRPr="00326B39">
        <w:rPr>
          <w:rFonts w:ascii="Calibri" w:eastAsia="Calibri" w:hAnsi="Calibri" w:cs="Calibri"/>
          <w:spacing w:val="-2"/>
          <w:sz w:val="22"/>
          <w:szCs w:val="22"/>
        </w:rPr>
        <w:t>ck</w:t>
      </w:r>
      <w:r w:rsidRPr="00326B39">
        <w:rPr>
          <w:rFonts w:ascii="Calibri" w:eastAsia="Calibri" w:hAnsi="Calibri" w:cs="Calibri"/>
          <w:sz w:val="22"/>
          <w:szCs w:val="22"/>
        </w:rPr>
        <w:t>s sh</w:t>
      </w:r>
      <w:r w:rsidRPr="00326B39">
        <w:rPr>
          <w:rFonts w:ascii="Calibri" w:eastAsia="Calibri" w:hAnsi="Calibri" w:cs="Calibri"/>
          <w:spacing w:val="1"/>
          <w:sz w:val="22"/>
          <w:szCs w:val="22"/>
        </w:rPr>
        <w:t>o</w:t>
      </w:r>
      <w:r w:rsidRPr="00326B39">
        <w:rPr>
          <w:rFonts w:ascii="Calibri" w:eastAsia="Calibri" w:hAnsi="Calibri" w:cs="Calibri"/>
          <w:spacing w:val="-1"/>
          <w:sz w:val="22"/>
          <w:szCs w:val="22"/>
        </w:rPr>
        <w:t>u</w:t>
      </w:r>
      <w:r w:rsidRPr="00326B39">
        <w:rPr>
          <w:rFonts w:ascii="Calibri" w:eastAsia="Calibri" w:hAnsi="Calibri" w:cs="Calibri"/>
          <w:sz w:val="22"/>
          <w:szCs w:val="22"/>
        </w:rPr>
        <w:t>ld</w:t>
      </w:r>
      <w:r w:rsidRPr="00326B39">
        <w:rPr>
          <w:rFonts w:ascii="Calibri" w:eastAsia="Calibri" w:hAnsi="Calibri" w:cs="Calibri"/>
          <w:spacing w:val="-1"/>
          <w:sz w:val="22"/>
          <w:szCs w:val="22"/>
        </w:rPr>
        <w:t xml:space="preserve"> </w:t>
      </w:r>
      <w:r w:rsidRPr="00326B39">
        <w:rPr>
          <w:rFonts w:ascii="Calibri" w:eastAsia="Calibri" w:hAnsi="Calibri" w:cs="Calibri"/>
          <w:sz w:val="22"/>
          <w:szCs w:val="22"/>
        </w:rPr>
        <w:t>be ra</w:t>
      </w:r>
      <w:r w:rsidRPr="00326B39">
        <w:rPr>
          <w:rFonts w:ascii="Calibri" w:eastAsia="Calibri" w:hAnsi="Calibri" w:cs="Calibri"/>
          <w:spacing w:val="-1"/>
          <w:sz w:val="22"/>
          <w:szCs w:val="22"/>
        </w:rPr>
        <w:t>r</w:t>
      </w:r>
      <w:r w:rsidRPr="00326B39">
        <w:rPr>
          <w:rFonts w:ascii="Calibri" w:eastAsia="Calibri" w:hAnsi="Calibri" w:cs="Calibri"/>
          <w:sz w:val="22"/>
          <w:szCs w:val="22"/>
        </w:rPr>
        <w:t xml:space="preserve">e. </w:t>
      </w:r>
      <w:r w:rsidRPr="00326B39">
        <w:rPr>
          <w:rFonts w:ascii="Calibri" w:eastAsia="Calibri" w:hAnsi="Calibri" w:cs="Calibri"/>
          <w:spacing w:val="1"/>
          <w:sz w:val="22"/>
          <w:szCs w:val="22"/>
        </w:rPr>
        <w:t xml:space="preserve"> </w:t>
      </w:r>
      <w:r w:rsidRPr="00326B39">
        <w:rPr>
          <w:rFonts w:ascii="Calibri" w:eastAsia="Calibri" w:hAnsi="Calibri" w:cs="Calibri"/>
          <w:sz w:val="22"/>
          <w:szCs w:val="22"/>
        </w:rPr>
        <w:t xml:space="preserve">If </w:t>
      </w:r>
      <w:r w:rsidRPr="00326B39">
        <w:rPr>
          <w:rFonts w:ascii="Calibri" w:eastAsia="Calibri" w:hAnsi="Calibri" w:cs="Calibri"/>
          <w:spacing w:val="-1"/>
          <w:sz w:val="22"/>
          <w:szCs w:val="22"/>
        </w:rPr>
        <w:t>n</w:t>
      </w:r>
      <w:r w:rsidRPr="00326B39">
        <w:rPr>
          <w:rFonts w:ascii="Calibri" w:eastAsia="Calibri" w:hAnsi="Calibri" w:cs="Calibri"/>
          <w:spacing w:val="-2"/>
          <w:sz w:val="22"/>
          <w:szCs w:val="22"/>
        </w:rPr>
        <w:t>e</w:t>
      </w:r>
      <w:r w:rsidRPr="00326B39">
        <w:rPr>
          <w:rFonts w:ascii="Calibri" w:eastAsia="Calibri" w:hAnsi="Calibri" w:cs="Calibri"/>
          <w:sz w:val="22"/>
          <w:szCs w:val="22"/>
        </w:rPr>
        <w:t>eded,</w:t>
      </w:r>
      <w:r w:rsidRPr="00326B39">
        <w:rPr>
          <w:rFonts w:ascii="Calibri" w:eastAsia="Calibri" w:hAnsi="Calibri" w:cs="Calibri"/>
          <w:spacing w:val="49"/>
          <w:sz w:val="22"/>
          <w:szCs w:val="22"/>
        </w:rPr>
        <w:t xml:space="preserve"> </w:t>
      </w:r>
      <w:r w:rsidRPr="00326B39">
        <w:rPr>
          <w:rFonts w:ascii="Calibri" w:eastAsia="Calibri" w:hAnsi="Calibri" w:cs="Calibri"/>
          <w:sz w:val="22"/>
          <w:szCs w:val="22"/>
        </w:rPr>
        <w:t>ask</w:t>
      </w:r>
      <w:r w:rsidRPr="00326B39">
        <w:rPr>
          <w:rFonts w:ascii="Calibri" w:eastAsia="Calibri" w:hAnsi="Calibri" w:cs="Calibri"/>
          <w:spacing w:val="-2"/>
          <w:sz w:val="22"/>
          <w:szCs w:val="22"/>
        </w:rPr>
        <w:t xml:space="preserve"> </w:t>
      </w:r>
      <w:r w:rsidRPr="00326B39">
        <w:rPr>
          <w:rFonts w:ascii="Calibri" w:eastAsia="Calibri" w:hAnsi="Calibri" w:cs="Calibri"/>
          <w:spacing w:val="-1"/>
          <w:sz w:val="22"/>
          <w:szCs w:val="22"/>
        </w:rPr>
        <w:t>y</w:t>
      </w:r>
      <w:r w:rsidRPr="00326B39">
        <w:rPr>
          <w:rFonts w:ascii="Calibri" w:eastAsia="Calibri" w:hAnsi="Calibri" w:cs="Calibri"/>
          <w:spacing w:val="1"/>
          <w:sz w:val="22"/>
          <w:szCs w:val="22"/>
        </w:rPr>
        <w:t>o</w:t>
      </w:r>
      <w:r w:rsidRPr="00326B39">
        <w:rPr>
          <w:rFonts w:ascii="Calibri" w:eastAsia="Calibri" w:hAnsi="Calibri" w:cs="Calibri"/>
          <w:spacing w:val="-1"/>
          <w:sz w:val="22"/>
          <w:szCs w:val="22"/>
        </w:rPr>
        <w:t>u</w:t>
      </w:r>
      <w:r w:rsidRPr="00326B39">
        <w:rPr>
          <w:rFonts w:ascii="Calibri" w:eastAsia="Calibri" w:hAnsi="Calibri" w:cs="Calibri"/>
          <w:sz w:val="22"/>
          <w:szCs w:val="22"/>
        </w:rPr>
        <w:t xml:space="preserve">r </w:t>
      </w:r>
      <w:r w:rsidRPr="00326B39">
        <w:rPr>
          <w:rFonts w:ascii="Calibri" w:eastAsia="Calibri" w:hAnsi="Calibri" w:cs="Calibri"/>
          <w:spacing w:val="-2"/>
          <w:sz w:val="22"/>
          <w:szCs w:val="22"/>
        </w:rPr>
        <w:t>a</w:t>
      </w:r>
      <w:r w:rsidRPr="00326B39">
        <w:rPr>
          <w:rFonts w:ascii="Calibri" w:eastAsia="Calibri" w:hAnsi="Calibri" w:cs="Calibri"/>
          <w:sz w:val="22"/>
          <w:szCs w:val="22"/>
        </w:rPr>
        <w:t>ss</w:t>
      </w:r>
      <w:r w:rsidRPr="00326B39">
        <w:rPr>
          <w:rFonts w:ascii="Calibri" w:eastAsia="Calibri" w:hAnsi="Calibri" w:cs="Calibri"/>
          <w:spacing w:val="1"/>
          <w:sz w:val="22"/>
          <w:szCs w:val="22"/>
        </w:rPr>
        <w:t>o</w:t>
      </w:r>
      <w:r w:rsidRPr="00326B39">
        <w:rPr>
          <w:rFonts w:ascii="Calibri" w:eastAsia="Calibri" w:hAnsi="Calibri" w:cs="Calibri"/>
          <w:sz w:val="22"/>
          <w:szCs w:val="22"/>
        </w:rPr>
        <w:t>ci</w:t>
      </w:r>
      <w:r w:rsidRPr="00326B39">
        <w:rPr>
          <w:rFonts w:ascii="Calibri" w:eastAsia="Calibri" w:hAnsi="Calibri" w:cs="Calibri"/>
          <w:spacing w:val="-3"/>
          <w:sz w:val="22"/>
          <w:szCs w:val="22"/>
        </w:rPr>
        <w:t>a</w:t>
      </w:r>
      <w:r w:rsidRPr="00326B39">
        <w:rPr>
          <w:rFonts w:ascii="Calibri" w:eastAsia="Calibri" w:hAnsi="Calibri" w:cs="Calibri"/>
          <w:sz w:val="22"/>
          <w:szCs w:val="22"/>
        </w:rPr>
        <w:t>ti</w:t>
      </w:r>
      <w:r w:rsidRPr="00326B39">
        <w:rPr>
          <w:rFonts w:ascii="Calibri" w:eastAsia="Calibri" w:hAnsi="Calibri" w:cs="Calibri"/>
          <w:spacing w:val="1"/>
          <w:sz w:val="22"/>
          <w:szCs w:val="22"/>
        </w:rPr>
        <w:t>o</w:t>
      </w:r>
      <w:r w:rsidRPr="00326B39">
        <w:rPr>
          <w:rFonts w:ascii="Calibri" w:eastAsia="Calibri" w:hAnsi="Calibri" w:cs="Calibri"/>
          <w:sz w:val="22"/>
          <w:szCs w:val="22"/>
        </w:rPr>
        <w:t>n</w:t>
      </w:r>
      <w:r w:rsidRPr="00326B39">
        <w:rPr>
          <w:rFonts w:ascii="Calibri" w:eastAsia="Calibri" w:hAnsi="Calibri" w:cs="Calibri"/>
          <w:spacing w:val="-3"/>
          <w:sz w:val="22"/>
          <w:szCs w:val="22"/>
        </w:rPr>
        <w:t xml:space="preserve"> </w:t>
      </w:r>
      <w:r w:rsidRPr="00326B39">
        <w:rPr>
          <w:rFonts w:ascii="Calibri" w:eastAsia="Calibri" w:hAnsi="Calibri" w:cs="Calibri"/>
          <w:spacing w:val="1"/>
          <w:sz w:val="22"/>
          <w:szCs w:val="22"/>
        </w:rPr>
        <w:t>m</w:t>
      </w:r>
      <w:r w:rsidRPr="00326B39">
        <w:rPr>
          <w:rFonts w:ascii="Calibri" w:eastAsia="Calibri" w:hAnsi="Calibri" w:cs="Calibri"/>
          <w:sz w:val="22"/>
          <w:szCs w:val="22"/>
        </w:rPr>
        <w:t>a</w:t>
      </w:r>
      <w:r w:rsidRPr="00326B39">
        <w:rPr>
          <w:rFonts w:ascii="Calibri" w:eastAsia="Calibri" w:hAnsi="Calibri" w:cs="Calibri"/>
          <w:spacing w:val="-1"/>
          <w:sz w:val="22"/>
          <w:szCs w:val="22"/>
        </w:rPr>
        <w:t>n</w:t>
      </w:r>
      <w:r w:rsidRPr="00326B39">
        <w:rPr>
          <w:rFonts w:ascii="Calibri" w:eastAsia="Calibri" w:hAnsi="Calibri" w:cs="Calibri"/>
          <w:sz w:val="22"/>
          <w:szCs w:val="22"/>
        </w:rPr>
        <w:t>a</w:t>
      </w:r>
      <w:r w:rsidRPr="00326B39">
        <w:rPr>
          <w:rFonts w:ascii="Calibri" w:eastAsia="Calibri" w:hAnsi="Calibri" w:cs="Calibri"/>
          <w:spacing w:val="-1"/>
          <w:sz w:val="22"/>
          <w:szCs w:val="22"/>
        </w:rPr>
        <w:t>g</w:t>
      </w:r>
      <w:r w:rsidRPr="00326B39">
        <w:rPr>
          <w:rFonts w:ascii="Calibri" w:eastAsia="Calibri" w:hAnsi="Calibri" w:cs="Calibri"/>
          <w:sz w:val="22"/>
          <w:szCs w:val="22"/>
        </w:rPr>
        <w:t>er.</w:t>
      </w:r>
      <w:r w:rsidR="002D04CA" w:rsidRPr="00326B39">
        <w:rPr>
          <w:rFonts w:ascii="Calibri" w:eastAsia="Calibri" w:hAnsi="Calibri" w:cs="Calibri"/>
          <w:sz w:val="22"/>
          <w:szCs w:val="22"/>
        </w:rPr>
        <w:t xml:space="preserve"> </w:t>
      </w:r>
      <w:r w:rsidR="002D04CA" w:rsidRPr="00326B39">
        <w:rPr>
          <w:rFonts w:ascii="Calibri" w:eastAsia="Calibri" w:hAnsi="Calibri" w:cs="Calibri"/>
          <w:sz w:val="22"/>
          <w:szCs w:val="22"/>
          <w:u w:val="single"/>
        </w:rPr>
        <w:t xml:space="preserve">On going emergency payments can lead to additional fees. </w:t>
      </w:r>
    </w:p>
    <w:p w14:paraId="1199C59F" w14:textId="77777777" w:rsidR="009A3F3B" w:rsidRDefault="009A3F3B">
      <w:pPr>
        <w:spacing w:before="10" w:line="280" w:lineRule="exact"/>
        <w:rPr>
          <w:sz w:val="28"/>
          <w:szCs w:val="28"/>
        </w:rPr>
      </w:pPr>
    </w:p>
    <w:p w14:paraId="39F64595" w14:textId="028010C1" w:rsidR="00307A20" w:rsidRPr="00307A20" w:rsidRDefault="00307A20" w:rsidP="00307A20">
      <w:pPr>
        <w:ind w:left="820" w:right="78" w:hanging="360"/>
        <w:rPr>
          <w:rFonts w:asciiTheme="minorHAnsi" w:hAnsiTheme="minorHAnsi" w:cstheme="minorHAnsi"/>
          <w:sz w:val="22"/>
          <w:szCs w:val="22"/>
        </w:rPr>
      </w:pPr>
      <w:r>
        <w:rPr>
          <w:rFonts w:ascii="Calibri" w:eastAsia="Calibri" w:hAnsi="Calibri" w:cs="Calibri"/>
          <w:spacing w:val="1"/>
          <w:sz w:val="22"/>
          <w:szCs w:val="22"/>
        </w:rPr>
        <w:t>7</w:t>
      </w:r>
      <w:r>
        <w:rPr>
          <w:rFonts w:ascii="Calibri" w:eastAsia="Calibri" w:hAnsi="Calibri" w:cs="Calibri"/>
          <w:sz w:val="22"/>
          <w:szCs w:val="22"/>
        </w:rPr>
        <w:t xml:space="preserve">)  </w:t>
      </w:r>
      <w:r>
        <w:rPr>
          <w:rFonts w:ascii="Calibri" w:eastAsia="Calibri" w:hAnsi="Calibri" w:cs="Calibri"/>
          <w:spacing w:val="3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ire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eb</w:t>
      </w:r>
      <w:r>
        <w:rPr>
          <w:rFonts w:ascii="Calibri" w:eastAsia="Calibri" w:hAnsi="Calibri" w:cs="Calibri"/>
          <w:spacing w:val="-1"/>
          <w:sz w:val="22"/>
          <w:szCs w:val="22"/>
        </w:rPr>
        <w:t>i</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1"/>
          <w:sz w:val="22"/>
          <w:szCs w:val="22"/>
        </w:rPr>
        <w:t>yo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ac</w:t>
      </w:r>
      <w:r>
        <w:rPr>
          <w:rFonts w:ascii="Calibri" w:eastAsia="Calibri" w:hAnsi="Calibri" w:cs="Calibri"/>
          <w:spacing w:val="-2"/>
          <w:sz w:val="22"/>
          <w:szCs w:val="22"/>
        </w:rPr>
        <w:t>c</w:t>
      </w:r>
      <w:r>
        <w:rPr>
          <w:rFonts w:ascii="Calibri" w:eastAsia="Calibri" w:hAnsi="Calibri" w:cs="Calibri"/>
          <w:spacing w:val="-1"/>
          <w:sz w:val="22"/>
          <w:szCs w:val="22"/>
        </w:rPr>
        <w:t>oun</w:t>
      </w:r>
      <w:r>
        <w:rPr>
          <w:rFonts w:ascii="Calibri" w:eastAsia="Calibri" w:hAnsi="Calibri" w:cs="Calibri"/>
          <w:sz w:val="22"/>
          <w:szCs w:val="22"/>
        </w:rPr>
        <w:t xml:space="preserve">t: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ciat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 h</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et</w:t>
      </w:r>
      <w:r>
        <w:rPr>
          <w:rFonts w:ascii="Calibri" w:eastAsia="Calibri" w:hAnsi="Calibri" w:cs="Calibri"/>
          <w:spacing w:val="1"/>
          <w:sz w:val="22"/>
          <w:szCs w:val="22"/>
        </w:rPr>
        <w:t xml:space="preserve"> </w:t>
      </w:r>
      <w:r>
        <w:rPr>
          <w:rFonts w:ascii="Calibri" w:eastAsia="Calibri" w:hAnsi="Calibri" w:cs="Calibri"/>
          <w:sz w:val="22"/>
          <w:szCs w:val="22"/>
        </w:rPr>
        <w:t>up</w:t>
      </w:r>
      <w:r>
        <w:rPr>
          <w:rFonts w:ascii="Calibri" w:eastAsia="Calibri" w:hAnsi="Calibri" w:cs="Calibri"/>
          <w:spacing w:val="-1"/>
          <w:sz w:val="22"/>
          <w:szCs w:val="22"/>
        </w:rPr>
        <w:t xml:space="preserve"> </w:t>
      </w:r>
      <w:r>
        <w:rPr>
          <w:rFonts w:ascii="Calibri" w:eastAsia="Calibri" w:hAnsi="Calibri" w:cs="Calibri"/>
          <w:sz w:val="22"/>
          <w:szCs w:val="22"/>
        </w:rPr>
        <w:t>di</w:t>
      </w:r>
      <w:r>
        <w:rPr>
          <w:rFonts w:ascii="Calibri" w:eastAsia="Calibri" w:hAnsi="Calibri" w:cs="Calibri"/>
          <w:spacing w:val="-3"/>
          <w:sz w:val="22"/>
          <w:szCs w:val="22"/>
        </w:rPr>
        <w:t>r</w:t>
      </w:r>
      <w:r>
        <w:rPr>
          <w:rFonts w:ascii="Calibri" w:eastAsia="Calibri" w:hAnsi="Calibri" w:cs="Calibri"/>
          <w:sz w:val="22"/>
          <w:szCs w:val="22"/>
        </w:rPr>
        <w:t>ect</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3"/>
          <w:sz w:val="22"/>
          <w:szCs w:val="22"/>
        </w:rPr>
        <w:t>a</w:t>
      </w:r>
      <w:r>
        <w:rPr>
          <w:rFonts w:ascii="Calibri" w:eastAsia="Calibri" w:hAnsi="Calibri" w:cs="Calibri"/>
          <w:spacing w:val="-1"/>
          <w:sz w:val="22"/>
          <w:szCs w:val="22"/>
        </w:rPr>
        <w:t>y</w:t>
      </w:r>
      <w:r>
        <w:rPr>
          <w:rFonts w:ascii="Calibri" w:eastAsia="Calibri" w:hAnsi="Calibri" w:cs="Calibri"/>
          <w:spacing w:val="1"/>
          <w:sz w:val="22"/>
          <w:szCs w:val="22"/>
        </w:rPr>
        <w:t>m</w:t>
      </w:r>
      <w:r>
        <w:rPr>
          <w:rFonts w:ascii="Calibri" w:eastAsia="Calibri" w:hAnsi="Calibri" w:cs="Calibri"/>
          <w:sz w:val="22"/>
          <w:szCs w:val="22"/>
        </w:rPr>
        <w:t>ent a</w:t>
      </w:r>
      <w:r>
        <w:rPr>
          <w:rFonts w:ascii="Calibri" w:eastAsia="Calibri" w:hAnsi="Calibri" w:cs="Calibri"/>
          <w:spacing w:val="-2"/>
          <w:sz w:val="22"/>
          <w:szCs w:val="22"/>
        </w:rPr>
        <w:t>r</w:t>
      </w:r>
      <w:r>
        <w:rPr>
          <w:rFonts w:ascii="Calibri" w:eastAsia="Calibri" w:hAnsi="Calibri" w:cs="Calibri"/>
          <w:sz w:val="22"/>
          <w:szCs w:val="22"/>
        </w:rPr>
        <w:t>ra</w:t>
      </w:r>
      <w:r>
        <w:rPr>
          <w:rFonts w:ascii="Calibri" w:eastAsia="Calibri" w:hAnsi="Calibri" w:cs="Calibri"/>
          <w:spacing w:val="-1"/>
          <w:sz w:val="22"/>
          <w:szCs w:val="22"/>
        </w:rPr>
        <w:t>ng</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z w:val="22"/>
          <w:szCs w:val="22"/>
        </w:rPr>
        <w:t xml:space="preserve">o </w:t>
      </w:r>
      <w:r>
        <w:rPr>
          <w:rFonts w:ascii="Calibri" w:eastAsia="Calibri" w:hAnsi="Calibri" w:cs="Calibri"/>
          <w:spacing w:val="1"/>
          <w:sz w:val="22"/>
          <w:szCs w:val="22"/>
        </w:rPr>
        <w:t>ve</w:t>
      </w:r>
      <w:r>
        <w:rPr>
          <w:rFonts w:ascii="Calibri" w:eastAsia="Calibri" w:hAnsi="Calibri" w:cs="Calibri"/>
          <w:spacing w:val="-1"/>
          <w:sz w:val="22"/>
          <w:szCs w:val="22"/>
        </w:rPr>
        <w:t>nd</w:t>
      </w:r>
      <w:r>
        <w:rPr>
          <w:rFonts w:ascii="Calibri" w:eastAsia="Calibri" w:hAnsi="Calibri" w:cs="Calibri"/>
          <w:spacing w:val="1"/>
          <w:sz w:val="22"/>
          <w:szCs w:val="22"/>
        </w:rPr>
        <w:t>o</w:t>
      </w:r>
      <w:r>
        <w:rPr>
          <w:rFonts w:ascii="Calibri" w:eastAsia="Calibri" w:hAnsi="Calibri" w:cs="Calibri"/>
          <w:sz w:val="22"/>
          <w:szCs w:val="22"/>
        </w:rPr>
        <w:t xml:space="preserve">rs. </w:t>
      </w:r>
      <w:r>
        <w:rPr>
          <w:rFonts w:ascii="Calibri" w:eastAsia="Calibri" w:hAnsi="Calibri" w:cs="Calibri"/>
          <w:spacing w:val="46"/>
          <w:sz w:val="22"/>
          <w:szCs w:val="22"/>
        </w:rPr>
        <w:t xml:space="preserve"> </w:t>
      </w:r>
      <w:r>
        <w:rPr>
          <w:rFonts w:ascii="Calibri" w:eastAsia="Calibri" w:hAnsi="Calibri" w:cs="Calibri"/>
          <w:sz w:val="22"/>
          <w:szCs w:val="22"/>
        </w:rPr>
        <w:t>We</w:t>
      </w:r>
      <w:r>
        <w:rPr>
          <w:rFonts w:ascii="Calibri" w:eastAsia="Calibri" w:hAnsi="Calibri" w:cs="Calibri"/>
          <w:spacing w:val="-1"/>
          <w:sz w:val="22"/>
          <w:szCs w:val="22"/>
        </w:rPr>
        <w:t xml:space="preserve"> </w:t>
      </w:r>
      <w:r>
        <w:rPr>
          <w:rFonts w:ascii="Calibri" w:eastAsia="Calibri" w:hAnsi="Calibri" w:cs="Calibri"/>
          <w:sz w:val="22"/>
          <w:szCs w:val="22"/>
        </w:rPr>
        <w:t>will</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tain</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ese</w:t>
      </w:r>
      <w:r>
        <w:rPr>
          <w:rFonts w:ascii="Calibri" w:eastAsia="Calibri" w:hAnsi="Calibri" w:cs="Calibri"/>
          <w:spacing w:val="-1"/>
          <w:sz w:val="22"/>
          <w:szCs w:val="22"/>
        </w:rPr>
        <w:t xml:space="preserve"> </w:t>
      </w:r>
      <w:r>
        <w:rPr>
          <w:rFonts w:ascii="Calibri" w:eastAsia="Calibri" w:hAnsi="Calibri" w:cs="Calibri"/>
          <w:sz w:val="22"/>
          <w:szCs w:val="22"/>
        </w:rPr>
        <w:t>arra</w:t>
      </w:r>
      <w:r>
        <w:rPr>
          <w:rFonts w:ascii="Calibri" w:eastAsia="Calibri" w:hAnsi="Calibri" w:cs="Calibri"/>
          <w:spacing w:val="-1"/>
          <w:sz w:val="22"/>
          <w:szCs w:val="22"/>
        </w:rPr>
        <w:t>ng</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ents</w:t>
      </w:r>
      <w:r>
        <w:rPr>
          <w:rFonts w:ascii="Calibri" w:eastAsia="Calibri" w:hAnsi="Calibri" w:cs="Calibri"/>
          <w:spacing w:val="-2"/>
          <w:sz w:val="22"/>
          <w:szCs w:val="22"/>
        </w:rPr>
        <w:t xml:space="preserve"> </w:t>
      </w:r>
      <w:r>
        <w:rPr>
          <w:rFonts w:ascii="Calibri" w:eastAsia="Calibri" w:hAnsi="Calibri" w:cs="Calibri"/>
          <w:sz w:val="22"/>
          <w:szCs w:val="22"/>
        </w:rPr>
        <w:t>if s</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1"/>
          <w:sz w:val="22"/>
          <w:szCs w:val="22"/>
        </w:rPr>
        <w:t xml:space="preserve"> u</w:t>
      </w:r>
      <w:r>
        <w:rPr>
          <w:rFonts w:ascii="Calibri" w:eastAsia="Calibri" w:hAnsi="Calibri" w:cs="Calibri"/>
          <w:sz w:val="22"/>
          <w:szCs w:val="22"/>
        </w:rPr>
        <w:t>p</w:t>
      </w:r>
      <w:r>
        <w:rPr>
          <w:rFonts w:ascii="Calibri" w:eastAsia="Calibri" w:hAnsi="Calibri" w:cs="Calibri"/>
          <w:spacing w:val="-1"/>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sidR="000E6531">
        <w:rPr>
          <w:rFonts w:ascii="Calibri" w:eastAsia="Calibri" w:hAnsi="Calibri" w:cs="Calibri"/>
          <w:spacing w:val="-2"/>
          <w:sz w:val="22"/>
          <w:szCs w:val="22"/>
        </w:rPr>
        <w:t>a</w:t>
      </w:r>
      <w:r w:rsidR="000E6531">
        <w:rPr>
          <w:rFonts w:ascii="Calibri" w:eastAsia="Calibri" w:hAnsi="Calibri" w:cs="Calibri"/>
          <w:sz w:val="22"/>
          <w:szCs w:val="22"/>
        </w:rPr>
        <w:t>ss</w:t>
      </w:r>
      <w:r w:rsidR="000E6531">
        <w:rPr>
          <w:rFonts w:ascii="Calibri" w:eastAsia="Calibri" w:hAnsi="Calibri" w:cs="Calibri"/>
          <w:spacing w:val="-1"/>
          <w:sz w:val="22"/>
          <w:szCs w:val="22"/>
        </w:rPr>
        <w:t>o</w:t>
      </w:r>
      <w:r w:rsidR="000E6531">
        <w:rPr>
          <w:rFonts w:ascii="Calibri" w:eastAsia="Calibri" w:hAnsi="Calibri" w:cs="Calibri"/>
          <w:sz w:val="22"/>
          <w:szCs w:val="22"/>
        </w:rPr>
        <w:t>ciat</w:t>
      </w:r>
      <w:r w:rsidR="000E6531">
        <w:rPr>
          <w:rFonts w:ascii="Calibri" w:eastAsia="Calibri" w:hAnsi="Calibri" w:cs="Calibri"/>
          <w:spacing w:val="-2"/>
          <w:sz w:val="22"/>
          <w:szCs w:val="22"/>
        </w:rPr>
        <w:t>i</w:t>
      </w:r>
      <w:r w:rsidR="000E6531">
        <w:rPr>
          <w:rFonts w:ascii="Calibri" w:eastAsia="Calibri" w:hAnsi="Calibri" w:cs="Calibri"/>
          <w:spacing w:val="1"/>
          <w:sz w:val="22"/>
          <w:szCs w:val="22"/>
        </w:rPr>
        <w:t>o</w:t>
      </w:r>
      <w:r w:rsidR="000E6531">
        <w:rPr>
          <w:rFonts w:ascii="Calibri" w:eastAsia="Calibri" w:hAnsi="Calibri" w:cs="Calibri"/>
          <w:spacing w:val="-1"/>
          <w:sz w:val="22"/>
          <w:szCs w:val="22"/>
        </w:rPr>
        <w:t>n</w:t>
      </w:r>
      <w:r w:rsidR="000E6531">
        <w:rPr>
          <w:rFonts w:ascii="Calibri" w:eastAsia="Calibri" w:hAnsi="Calibri" w:cs="Calibri"/>
          <w:sz w:val="22"/>
          <w:szCs w:val="22"/>
        </w:rPr>
        <w:t xml:space="preserve">, </w:t>
      </w:r>
      <w:r w:rsidR="000E6531">
        <w:rPr>
          <w:rFonts w:ascii="Calibri" w:eastAsia="Calibri" w:hAnsi="Calibri" w:cs="Calibri"/>
          <w:spacing w:val="1"/>
          <w:sz w:val="22"/>
          <w:szCs w:val="22"/>
        </w:rPr>
        <w:t>however</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o</w:t>
      </w:r>
      <w:r>
        <w:rPr>
          <w:rFonts w:ascii="Calibri" w:eastAsia="Calibri" w:hAnsi="Calibri" w:cs="Calibri"/>
          <w:sz w:val="22"/>
          <w:szCs w:val="22"/>
        </w:rPr>
        <w:t xml:space="preserve">t </w:t>
      </w:r>
      <w:r>
        <w:rPr>
          <w:rFonts w:ascii="Calibri" w:eastAsia="Calibri" w:hAnsi="Calibri" w:cs="Calibri"/>
          <w:spacing w:val="-1"/>
          <w:sz w:val="22"/>
          <w:szCs w:val="22"/>
        </w:rPr>
        <w:t>b</w:t>
      </w:r>
      <w:r>
        <w:rPr>
          <w:rFonts w:ascii="Calibri" w:eastAsia="Calibri" w:hAnsi="Calibri" w:cs="Calibri"/>
          <w:sz w:val="22"/>
          <w:szCs w:val="22"/>
        </w:rPr>
        <w:t>elie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s is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3"/>
          <w:sz w:val="22"/>
          <w:szCs w:val="22"/>
        </w:rPr>
        <w:t>g</w:t>
      </w:r>
      <w:r>
        <w:rPr>
          <w:rFonts w:ascii="Calibri" w:eastAsia="Calibri" w:hAnsi="Calibri" w:cs="Calibri"/>
          <w:spacing w:val="1"/>
          <w:sz w:val="22"/>
          <w:szCs w:val="22"/>
        </w:rPr>
        <w:t>oo</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pl</w:t>
      </w:r>
      <w:r>
        <w:rPr>
          <w:rFonts w:ascii="Calibri" w:eastAsia="Calibri" w:hAnsi="Calibri" w:cs="Calibri"/>
          <w:spacing w:val="-1"/>
          <w:sz w:val="22"/>
          <w:szCs w:val="22"/>
        </w:rPr>
        <w:t>a</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 as</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ci</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 xml:space="preserve">as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ents</w:t>
      </w:r>
      <w:r>
        <w:rPr>
          <w:rFonts w:ascii="Calibri" w:eastAsia="Calibri" w:hAnsi="Calibri" w:cs="Calibri"/>
          <w:spacing w:val="4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fiscal</w:t>
      </w:r>
      <w:r>
        <w:rPr>
          <w:rFonts w:ascii="Calibri" w:eastAsia="Calibri" w:hAnsi="Calibri" w:cs="Calibri"/>
          <w:spacing w:val="-2"/>
          <w:sz w:val="22"/>
          <w:szCs w:val="22"/>
        </w:rPr>
        <w:t xml:space="preserve">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5"/>
          <w:sz w:val="22"/>
          <w:szCs w:val="22"/>
        </w:rPr>
        <w:t xml:space="preserve"> </w:t>
      </w:r>
      <w:r>
        <w:rPr>
          <w:rFonts w:ascii="Calibri" w:eastAsia="Calibri" w:hAnsi="Calibri" w:cs="Calibri"/>
          <w:sz w:val="22"/>
          <w:szCs w:val="22"/>
        </w:rPr>
        <w:t>that is</w:t>
      </w:r>
      <w:r>
        <w:rPr>
          <w:rFonts w:ascii="Calibri" w:eastAsia="Calibri" w:hAnsi="Calibri" w:cs="Calibri"/>
          <w:spacing w:val="1"/>
          <w:sz w:val="22"/>
          <w:szCs w:val="22"/>
        </w:rPr>
        <w:t xml:space="preserve"> </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st.</w:t>
      </w:r>
      <w:r>
        <w:rPr>
          <w:rFonts w:asciiTheme="minorHAnsi" w:hAnsiTheme="minorHAnsi" w:cstheme="minorHAnsi"/>
          <w:sz w:val="22"/>
          <w:szCs w:val="22"/>
        </w:rPr>
        <w:t xml:space="preserve">  </w:t>
      </w:r>
      <w:r w:rsidRPr="00307A20">
        <w:rPr>
          <w:rFonts w:asciiTheme="minorHAnsi" w:hAnsiTheme="minorHAnsi" w:cstheme="minorHAnsi"/>
          <w:sz w:val="22"/>
          <w:szCs w:val="22"/>
        </w:rPr>
        <w:t xml:space="preserve">Beven &amp; Brock does not encourage the practice of Vendors (Utilities, insurance or otherwise) from making direct withdrawals from operating accounts for any of our HOA accounts under management.   </w:t>
      </w:r>
    </w:p>
    <w:p w14:paraId="37D834DA" w14:textId="62B43FD9" w:rsidR="00307A20" w:rsidRPr="00307A20" w:rsidRDefault="00307A20" w:rsidP="00307A20">
      <w:pPr>
        <w:spacing w:before="120" w:after="120"/>
        <w:ind w:left="360"/>
        <w:rPr>
          <w:rFonts w:asciiTheme="minorHAnsi" w:hAnsiTheme="minorHAnsi" w:cstheme="minorHAnsi"/>
          <w:sz w:val="22"/>
          <w:szCs w:val="22"/>
        </w:rPr>
      </w:pPr>
      <w:r>
        <w:rPr>
          <w:rFonts w:asciiTheme="minorHAnsi" w:hAnsiTheme="minorHAnsi" w:cstheme="minorHAnsi"/>
          <w:sz w:val="22"/>
          <w:szCs w:val="22"/>
        </w:rPr>
        <w:t xml:space="preserve">         </w:t>
      </w:r>
      <w:r w:rsidRPr="00307A20">
        <w:rPr>
          <w:rFonts w:asciiTheme="minorHAnsi" w:hAnsiTheme="minorHAnsi" w:cstheme="minorHAnsi"/>
          <w:sz w:val="22"/>
          <w:szCs w:val="22"/>
        </w:rPr>
        <w:t>There are several reasons for this:</w:t>
      </w:r>
    </w:p>
    <w:p w14:paraId="7C707339" w14:textId="6577D3C4" w:rsidR="00307A20" w:rsidRPr="00307A20" w:rsidRDefault="00307A20" w:rsidP="00307A20">
      <w:pPr>
        <w:spacing w:after="160" w:line="259" w:lineRule="auto"/>
        <w:ind w:left="1080"/>
        <w:contextualSpacing/>
        <w:rPr>
          <w:rFonts w:asciiTheme="minorHAnsi" w:hAnsiTheme="minorHAnsi" w:cstheme="minorHAnsi"/>
          <w:sz w:val="22"/>
          <w:szCs w:val="22"/>
        </w:rPr>
      </w:pPr>
      <w:r w:rsidRPr="00307A20">
        <w:rPr>
          <w:rFonts w:asciiTheme="minorHAnsi" w:hAnsiTheme="minorHAnsi" w:cstheme="minorHAnsi"/>
          <w:sz w:val="22"/>
          <w:szCs w:val="22"/>
        </w:rPr>
        <w:t xml:space="preserve">a) </w:t>
      </w:r>
      <w:r>
        <w:rPr>
          <w:rFonts w:asciiTheme="minorHAnsi" w:hAnsiTheme="minorHAnsi" w:cstheme="minorHAnsi"/>
          <w:sz w:val="22"/>
          <w:szCs w:val="22"/>
        </w:rPr>
        <w:t xml:space="preserve"> </w:t>
      </w:r>
      <w:r w:rsidRPr="00307A20">
        <w:rPr>
          <w:rFonts w:asciiTheme="minorHAnsi" w:hAnsiTheme="minorHAnsi" w:cstheme="minorHAnsi"/>
          <w:sz w:val="22"/>
          <w:szCs w:val="22"/>
        </w:rPr>
        <w:t>We will not enter the amount withdrawn until we confirm when the bank reconciliation is being completed.   This occurs in the following month after the debit has occurred.</w:t>
      </w:r>
    </w:p>
    <w:p w14:paraId="01013E5B" w14:textId="11459AEF" w:rsidR="00307A20" w:rsidRPr="00307A20" w:rsidRDefault="00307A20" w:rsidP="00307A20">
      <w:pPr>
        <w:pStyle w:val="ListParagraph"/>
        <w:numPr>
          <w:ilvl w:val="0"/>
          <w:numId w:val="3"/>
        </w:numPr>
        <w:spacing w:after="160" w:line="259" w:lineRule="auto"/>
        <w:contextualSpacing/>
        <w:rPr>
          <w:rFonts w:asciiTheme="minorHAnsi" w:hAnsiTheme="minorHAnsi" w:cstheme="minorHAnsi"/>
          <w:sz w:val="22"/>
          <w:szCs w:val="22"/>
        </w:rPr>
      </w:pPr>
      <w:r w:rsidRPr="00307A20">
        <w:rPr>
          <w:rFonts w:asciiTheme="minorHAnsi" w:hAnsiTheme="minorHAnsi" w:cstheme="minorHAnsi"/>
          <w:sz w:val="22"/>
          <w:szCs w:val="22"/>
        </w:rPr>
        <w:t xml:space="preserve">The financial statement provided by our office will not be accurate each month due to the delayed entry.   </w:t>
      </w:r>
    </w:p>
    <w:p w14:paraId="27C1EB39" w14:textId="53DA26A0" w:rsidR="00307A20" w:rsidRPr="00307A20" w:rsidRDefault="00307A20" w:rsidP="00307A20">
      <w:pPr>
        <w:pStyle w:val="ListParagraph"/>
        <w:numPr>
          <w:ilvl w:val="0"/>
          <w:numId w:val="3"/>
        </w:numPr>
        <w:spacing w:after="160" w:line="259" w:lineRule="auto"/>
        <w:contextualSpacing/>
        <w:rPr>
          <w:rFonts w:asciiTheme="minorHAnsi" w:hAnsiTheme="minorHAnsi" w:cstheme="minorHAnsi"/>
          <w:sz w:val="22"/>
          <w:szCs w:val="22"/>
        </w:rPr>
      </w:pPr>
      <w:r w:rsidRPr="00307A20">
        <w:rPr>
          <w:rFonts w:asciiTheme="minorHAnsi" w:hAnsiTheme="minorHAnsi" w:cstheme="minorHAnsi"/>
          <w:sz w:val="22"/>
          <w:szCs w:val="22"/>
        </w:rPr>
        <w:lastRenderedPageBreak/>
        <w:t>Providing inaccurate financial statements is not a good accounting practice as it gives a false view of the cash on hand.</w:t>
      </w:r>
    </w:p>
    <w:p w14:paraId="5569AC18" w14:textId="77777777" w:rsidR="00307A20" w:rsidRPr="00307A20" w:rsidRDefault="00307A20" w:rsidP="00307A20">
      <w:pPr>
        <w:pStyle w:val="ListParagraph"/>
        <w:numPr>
          <w:ilvl w:val="0"/>
          <w:numId w:val="3"/>
        </w:numPr>
        <w:spacing w:after="160" w:line="259" w:lineRule="auto"/>
        <w:contextualSpacing/>
        <w:rPr>
          <w:rFonts w:asciiTheme="minorHAnsi" w:hAnsiTheme="minorHAnsi" w:cstheme="minorHAnsi"/>
          <w:sz w:val="22"/>
          <w:szCs w:val="22"/>
        </w:rPr>
      </w:pPr>
      <w:r w:rsidRPr="00307A20">
        <w:rPr>
          <w:rFonts w:asciiTheme="minorHAnsi" w:hAnsiTheme="minorHAnsi" w:cstheme="minorHAnsi"/>
          <w:sz w:val="22"/>
          <w:szCs w:val="22"/>
        </w:rPr>
        <w:t xml:space="preserve">It is possible that a third party accessing the Association’s account may cause the account to be overdrawn, either for the debited amount, or subsequent checks that our office will write during that month.     This is true where our Associations do not maintain a sufficient balance to pay all bills when due.     </w:t>
      </w:r>
    </w:p>
    <w:p w14:paraId="51FBF783" w14:textId="77777777" w:rsidR="00307A20" w:rsidRPr="00307A20" w:rsidRDefault="00307A20" w:rsidP="00307A20">
      <w:pPr>
        <w:pStyle w:val="ListParagraph"/>
        <w:numPr>
          <w:ilvl w:val="0"/>
          <w:numId w:val="3"/>
        </w:numPr>
        <w:spacing w:after="160" w:line="259" w:lineRule="auto"/>
        <w:contextualSpacing/>
        <w:rPr>
          <w:rFonts w:asciiTheme="minorHAnsi" w:hAnsiTheme="minorHAnsi" w:cstheme="minorHAnsi"/>
          <w:sz w:val="22"/>
          <w:szCs w:val="22"/>
        </w:rPr>
      </w:pPr>
      <w:r w:rsidRPr="00307A20">
        <w:rPr>
          <w:rFonts w:asciiTheme="minorHAnsi" w:hAnsiTheme="minorHAnsi" w:cstheme="minorHAnsi"/>
          <w:sz w:val="22"/>
          <w:szCs w:val="22"/>
        </w:rPr>
        <w:t xml:space="preserve">Allowing vendors to auto-debit for their charges doesn’t allow the Association to review the charges as being appropriate prior to payment.   </w:t>
      </w:r>
    </w:p>
    <w:p w14:paraId="4A533634" w14:textId="77777777" w:rsidR="00307A20" w:rsidRPr="00307A20" w:rsidRDefault="00307A20" w:rsidP="00307A20">
      <w:pPr>
        <w:spacing w:before="120" w:after="120"/>
        <w:ind w:left="1080"/>
        <w:rPr>
          <w:rFonts w:asciiTheme="minorHAnsi" w:hAnsiTheme="minorHAnsi" w:cstheme="minorHAnsi"/>
          <w:sz w:val="22"/>
          <w:szCs w:val="22"/>
        </w:rPr>
      </w:pPr>
      <w:r w:rsidRPr="00307A20">
        <w:rPr>
          <w:rFonts w:asciiTheme="minorHAnsi" w:hAnsiTheme="minorHAnsi" w:cstheme="minorHAnsi"/>
          <w:sz w:val="22"/>
          <w:szCs w:val="22"/>
        </w:rPr>
        <w:t xml:space="preserve">We encourage Associations to receive and review all invoices prior to payment.   </w:t>
      </w:r>
    </w:p>
    <w:p w14:paraId="75534C05" w14:textId="77777777" w:rsidR="00307A20" w:rsidRPr="00307A20" w:rsidRDefault="00307A20" w:rsidP="00307A20">
      <w:pPr>
        <w:spacing w:before="120" w:after="120"/>
        <w:ind w:left="1080"/>
        <w:rPr>
          <w:rFonts w:asciiTheme="minorHAnsi" w:hAnsiTheme="minorHAnsi" w:cstheme="minorHAnsi"/>
          <w:sz w:val="22"/>
          <w:szCs w:val="22"/>
        </w:rPr>
      </w:pPr>
      <w:r w:rsidRPr="00307A20">
        <w:rPr>
          <w:rFonts w:asciiTheme="minorHAnsi" w:hAnsiTheme="minorHAnsi" w:cstheme="minorHAnsi"/>
          <w:sz w:val="22"/>
          <w:szCs w:val="22"/>
        </w:rPr>
        <w:t xml:space="preserve">However, all invoices for payment are scanned into our system and available for review by board members at any time.    </w:t>
      </w:r>
    </w:p>
    <w:p w14:paraId="17984192" w14:textId="77777777" w:rsidR="00307A20" w:rsidRPr="00307A20" w:rsidRDefault="00307A20" w:rsidP="00307A20">
      <w:pPr>
        <w:ind w:left="1080"/>
        <w:rPr>
          <w:rFonts w:asciiTheme="minorHAnsi" w:hAnsiTheme="minorHAnsi" w:cstheme="minorHAnsi"/>
          <w:sz w:val="22"/>
          <w:szCs w:val="22"/>
        </w:rPr>
      </w:pPr>
      <w:r w:rsidRPr="00307A20">
        <w:rPr>
          <w:rFonts w:asciiTheme="minorHAnsi" w:hAnsiTheme="minorHAnsi" w:cstheme="minorHAnsi"/>
          <w:sz w:val="22"/>
          <w:szCs w:val="22"/>
        </w:rPr>
        <w:t xml:space="preserve">To expedite timely payment, many Associations allow our accounting staff to immediately pay insurance and utility payments promptly.   </w:t>
      </w:r>
    </w:p>
    <w:p w14:paraId="47184B4A" w14:textId="77777777" w:rsidR="00307A20" w:rsidRPr="00307A20" w:rsidRDefault="00307A20" w:rsidP="00307A20">
      <w:pPr>
        <w:keepNext/>
        <w:ind w:left="1080"/>
        <w:outlineLvl w:val="0"/>
        <w:rPr>
          <w:rFonts w:asciiTheme="minorHAnsi" w:hAnsiTheme="minorHAnsi" w:cstheme="minorHAnsi"/>
          <w:sz w:val="22"/>
          <w:szCs w:val="22"/>
        </w:rPr>
      </w:pPr>
    </w:p>
    <w:p w14:paraId="5122AA90" w14:textId="77777777" w:rsidR="00307A20" w:rsidRPr="002D04CA" w:rsidRDefault="00307A20">
      <w:pPr>
        <w:ind w:left="820" w:right="78" w:hanging="360"/>
        <w:jc w:val="both"/>
        <w:rPr>
          <w:rFonts w:ascii="Calibri" w:eastAsia="Calibri" w:hAnsi="Calibri" w:cs="Calibri"/>
          <w:color w:val="FF0000"/>
          <w:sz w:val="22"/>
          <w:szCs w:val="22"/>
        </w:rPr>
      </w:pPr>
    </w:p>
    <w:sectPr w:rsidR="00307A20" w:rsidRPr="002D04CA">
      <w:pgSz w:w="12240" w:h="15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11B08"/>
    <w:multiLevelType w:val="hybridMultilevel"/>
    <w:tmpl w:val="4226229E"/>
    <w:lvl w:ilvl="0" w:tplc="62FA6B68">
      <w:start w:val="1"/>
      <w:numFmt w:val="lowerLetter"/>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F750FB"/>
    <w:multiLevelType w:val="hybridMultilevel"/>
    <w:tmpl w:val="6FF8FCDA"/>
    <w:lvl w:ilvl="0" w:tplc="2206C6C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9DC1749"/>
    <w:multiLevelType w:val="multilevel"/>
    <w:tmpl w:val="F766AFA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2047832505">
    <w:abstractNumId w:val="2"/>
  </w:num>
  <w:num w:numId="2" w16cid:durableId="2009357168">
    <w:abstractNumId w:val="0"/>
  </w:num>
  <w:num w:numId="3" w16cid:durableId="1350524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F3B"/>
    <w:rsid w:val="000E6531"/>
    <w:rsid w:val="002D04CA"/>
    <w:rsid w:val="00307A20"/>
    <w:rsid w:val="00326B39"/>
    <w:rsid w:val="006A0F6B"/>
    <w:rsid w:val="006A354A"/>
    <w:rsid w:val="009A3F3B"/>
    <w:rsid w:val="00B35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275F"/>
  <w15:docId w15:val="{3AD91B53-8021-45FC-80DE-C9E27118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6A354A"/>
    <w:rPr>
      <w:color w:val="0000FF" w:themeColor="hyperlink"/>
      <w:u w:val="single"/>
    </w:rPr>
  </w:style>
  <w:style w:type="character" w:styleId="UnresolvedMention">
    <w:name w:val="Unresolved Mention"/>
    <w:basedOn w:val="DefaultParagraphFont"/>
    <w:uiPriority w:val="99"/>
    <w:semiHidden/>
    <w:unhideWhenUsed/>
    <w:rsid w:val="006A354A"/>
    <w:rPr>
      <w:color w:val="605E5C"/>
      <w:shd w:val="clear" w:color="auto" w:fill="E1DFDD"/>
    </w:rPr>
  </w:style>
  <w:style w:type="paragraph" w:styleId="ListParagraph">
    <w:name w:val="List Paragraph"/>
    <w:basedOn w:val="Normal"/>
    <w:uiPriority w:val="34"/>
    <w:qFormat/>
    <w:rsid w:val="00307A20"/>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my@bevenandbrock.com;" TargetMode="External"/><Relationship Id="rId3" Type="http://schemas.openxmlformats.org/officeDocument/2006/relationships/settings" Target="settings.xml"/><Relationship Id="rId7" Type="http://schemas.openxmlformats.org/officeDocument/2006/relationships/hyperlink" Target="http://www.bevenandbrock.com/BoardWaiv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venandbrock.com/newvendorforms" TargetMode="External"/><Relationship Id="rId5" Type="http://schemas.openxmlformats.org/officeDocument/2006/relationships/hyperlink" Target="mailto:Claudia@bevenandbrock.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Edmonds</dc:creator>
  <cp:lastModifiedBy>Claudia Edmonds</cp:lastModifiedBy>
  <cp:revision>2</cp:revision>
  <cp:lastPrinted>2024-01-26T18:36:00Z</cp:lastPrinted>
  <dcterms:created xsi:type="dcterms:W3CDTF">2024-01-30T21:21:00Z</dcterms:created>
  <dcterms:modified xsi:type="dcterms:W3CDTF">2024-01-30T21:21:00Z</dcterms:modified>
</cp:coreProperties>
</file>